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B" w:rsidRDefault="00E32A1B" w:rsidP="00763E68"/>
    <w:p w:rsidR="00763E68" w:rsidRDefault="00763E68" w:rsidP="00763E68">
      <w:pPr>
        <w:pStyle w:val="c23c51c37"/>
        <w:shd w:val="clear" w:color="auto" w:fill="FFFFFF"/>
        <w:spacing w:before="0" w:beforeAutospacing="0" w:after="0" w:afterAutospacing="0"/>
        <w:jc w:val="center"/>
        <w:rPr>
          <w:rStyle w:val="c22c34"/>
          <w:b/>
          <w:bCs/>
          <w:color w:val="006666"/>
          <w:sz w:val="28"/>
          <w:szCs w:val="28"/>
          <w:u w:val="single"/>
        </w:rPr>
      </w:pPr>
    </w:p>
    <w:p w:rsidR="00763E68" w:rsidRDefault="00763E68" w:rsidP="00763E68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 xml:space="preserve">Приложение к основной образовательной программе </w:t>
      </w:r>
      <w:r w:rsidRPr="00084211">
        <w:rPr>
          <w:bCs/>
          <w:i/>
          <w:color w:val="auto"/>
          <w:szCs w:val="23"/>
        </w:rPr>
        <w:t>начального о</w:t>
      </w:r>
      <w:r w:rsidR="001E317C">
        <w:rPr>
          <w:bCs/>
          <w:i/>
          <w:szCs w:val="23"/>
        </w:rPr>
        <w:t>бщего</w:t>
      </w:r>
      <w:r>
        <w:rPr>
          <w:bCs/>
          <w:i/>
          <w:szCs w:val="23"/>
        </w:rPr>
        <w:t xml:space="preserve"> образования</w:t>
      </w:r>
    </w:p>
    <w:p w:rsidR="00763E68" w:rsidRDefault="00763E68" w:rsidP="00763E68">
      <w:pPr>
        <w:pStyle w:val="Default"/>
        <w:rPr>
          <w:bCs/>
          <w:i/>
          <w:szCs w:val="23"/>
        </w:rPr>
      </w:pPr>
    </w:p>
    <w:p w:rsidR="00763E68" w:rsidRDefault="00763E68" w:rsidP="00763E68">
      <w:pPr>
        <w:pStyle w:val="Default"/>
        <w:ind w:left="5670"/>
        <w:rPr>
          <w:bCs/>
          <w:i/>
          <w:szCs w:val="23"/>
        </w:rPr>
      </w:pPr>
    </w:p>
    <w:p w:rsidR="00763E68" w:rsidRDefault="00763E68" w:rsidP="00763E68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Принята</w:t>
      </w:r>
      <w:proofErr w:type="gramEnd"/>
      <w:r>
        <w:rPr>
          <w:bCs/>
          <w:i/>
          <w:szCs w:val="23"/>
        </w:rPr>
        <w:t xml:space="preserve">  решением  педагогического совета 24.08.2021г., протокол №1</w:t>
      </w:r>
    </w:p>
    <w:p w:rsidR="00763E68" w:rsidRDefault="00763E68" w:rsidP="00763E68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Приказ  от 24.08.2021г. №153</w:t>
      </w:r>
    </w:p>
    <w:p w:rsidR="00763E68" w:rsidRDefault="00763E68" w:rsidP="00763E68">
      <w:pPr>
        <w:pStyle w:val="Default"/>
        <w:ind w:left="5670"/>
        <w:rPr>
          <w:bCs/>
          <w:i/>
          <w:szCs w:val="23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Рабочая программа </w:t>
      </w: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внеурочной деятельности</w:t>
      </w: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(</w:t>
      </w:r>
      <w:proofErr w:type="spellStart"/>
      <w:r>
        <w:rPr>
          <w:bCs/>
          <w:sz w:val="36"/>
          <w:szCs w:val="28"/>
        </w:rPr>
        <w:t>общеинтеллектуальное</w:t>
      </w:r>
      <w:proofErr w:type="spellEnd"/>
      <w:r>
        <w:rPr>
          <w:bCs/>
          <w:sz w:val="36"/>
          <w:szCs w:val="28"/>
        </w:rPr>
        <w:t xml:space="preserve"> направление)</w:t>
      </w: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 «Литературная страничка»</w:t>
      </w: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1-4 класс</w:t>
      </w:r>
    </w:p>
    <w:p w:rsidR="00763E68" w:rsidRDefault="00763E68" w:rsidP="00763E68">
      <w:pPr>
        <w:keepNext/>
        <w:autoSpaceDE w:val="0"/>
        <w:autoSpaceDN w:val="0"/>
        <w:adjustRightInd w:val="0"/>
        <w:jc w:val="center"/>
      </w:pPr>
    </w:p>
    <w:p w:rsidR="00763E68" w:rsidRDefault="00763E68" w:rsidP="00763E68">
      <w:pPr>
        <w:keepNext/>
        <w:autoSpaceDE w:val="0"/>
        <w:autoSpaceDN w:val="0"/>
        <w:adjustRightInd w:val="0"/>
        <w:jc w:val="center"/>
      </w:pP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3E68" w:rsidRDefault="00763E68" w:rsidP="00763E68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Рассмотрена</w:t>
      </w:r>
      <w:proofErr w:type="gramEnd"/>
      <w:r>
        <w:rPr>
          <w:bCs/>
          <w:i/>
          <w:szCs w:val="23"/>
        </w:rPr>
        <w:t xml:space="preserve"> на заседании ШМО учителей </w:t>
      </w:r>
    </w:p>
    <w:p w:rsidR="00763E68" w:rsidRDefault="00763E68" w:rsidP="00763E68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начальных классов 24.08.2021г, протокол №1</w:t>
      </w:r>
    </w:p>
    <w:p w:rsidR="00763E68" w:rsidRDefault="00763E68" w:rsidP="00763E68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3E68" w:rsidRDefault="00763E68" w:rsidP="00763E68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:rsidR="00763E68" w:rsidRDefault="00763E68" w:rsidP="00763E68">
      <w:pPr>
        <w:ind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63E68" w:rsidRDefault="00763E68" w:rsidP="00763E68">
      <w:pPr>
        <w:ind w:right="395"/>
        <w:jc w:val="center"/>
        <w:rPr>
          <w:b/>
          <w:sz w:val="28"/>
          <w:szCs w:val="28"/>
        </w:rPr>
      </w:pPr>
    </w:p>
    <w:p w:rsidR="00763E68" w:rsidRDefault="00763E68" w:rsidP="00763E68">
      <w:pPr>
        <w:ind w:right="395"/>
        <w:jc w:val="center"/>
        <w:rPr>
          <w:b/>
          <w:sz w:val="28"/>
          <w:szCs w:val="28"/>
        </w:rPr>
      </w:pPr>
    </w:p>
    <w:p w:rsidR="00763E68" w:rsidRDefault="00763E68" w:rsidP="00763E68">
      <w:pPr>
        <w:ind w:right="395"/>
        <w:jc w:val="center"/>
        <w:rPr>
          <w:b/>
          <w:sz w:val="28"/>
          <w:szCs w:val="28"/>
        </w:rPr>
      </w:pPr>
    </w:p>
    <w:p w:rsidR="00763E68" w:rsidRDefault="00763E68" w:rsidP="00763E68">
      <w:pPr>
        <w:ind w:right="395"/>
        <w:jc w:val="center"/>
        <w:rPr>
          <w:b/>
          <w:sz w:val="28"/>
          <w:szCs w:val="28"/>
        </w:rPr>
      </w:pPr>
    </w:p>
    <w:p w:rsidR="00763E68" w:rsidRDefault="00763E68" w:rsidP="00763E68">
      <w:pPr>
        <w:ind w:right="395"/>
        <w:rPr>
          <w:b/>
          <w:sz w:val="28"/>
          <w:szCs w:val="28"/>
        </w:rPr>
      </w:pPr>
    </w:p>
    <w:p w:rsidR="00763E68" w:rsidRDefault="00763E68" w:rsidP="00763E68">
      <w:pPr>
        <w:ind w:right="395"/>
        <w:jc w:val="center"/>
        <w:rPr>
          <w:b/>
          <w:sz w:val="28"/>
          <w:szCs w:val="28"/>
        </w:rPr>
      </w:pPr>
    </w:p>
    <w:p w:rsidR="00763E68" w:rsidRDefault="00763E68" w:rsidP="00763E68">
      <w:pPr>
        <w:ind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Орел, 2021</w:t>
      </w:r>
    </w:p>
    <w:p w:rsidR="001E317C" w:rsidRPr="003D0BA8" w:rsidRDefault="001E317C" w:rsidP="00763E68">
      <w:pPr>
        <w:ind w:right="395"/>
        <w:jc w:val="center"/>
        <w:rPr>
          <w:b/>
          <w:sz w:val="28"/>
          <w:szCs w:val="28"/>
        </w:rPr>
      </w:pPr>
      <w:bookmarkStart w:id="0" w:name="_GoBack"/>
      <w:bookmarkEnd w:id="0"/>
    </w:p>
    <w:p w:rsidR="00697AF8" w:rsidRPr="000E6B7B" w:rsidRDefault="00697AF8" w:rsidP="00697AF8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B7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697AF8" w:rsidRPr="000E6B7B" w:rsidRDefault="00697AF8" w:rsidP="00697AF8">
      <w:pPr>
        <w:pStyle w:val="a8"/>
        <w:ind w:firstLine="550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 w:rsidRPr="000E6B7B">
        <w:rPr>
          <w:rFonts w:ascii="Times New Roman" w:hAnsi="Times New Roman"/>
          <w:sz w:val="24"/>
          <w:szCs w:val="24"/>
        </w:rPr>
        <w:t>сканворды</w:t>
      </w:r>
      <w:proofErr w:type="spellEnd"/>
      <w:r w:rsidRPr="000E6B7B">
        <w:rPr>
          <w:rFonts w:ascii="Times New Roman" w:hAnsi="Times New Roman"/>
          <w:sz w:val="24"/>
          <w:szCs w:val="24"/>
        </w:rPr>
        <w:t xml:space="preserve">, комиксы. </w:t>
      </w:r>
    </w:p>
    <w:p w:rsidR="00697AF8" w:rsidRPr="000E6B7B" w:rsidRDefault="00697AF8" w:rsidP="00697AF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</w:t>
      </w:r>
      <w:r w:rsidR="002E2C6E">
        <w:rPr>
          <w:rFonts w:ascii="Times New Roman" w:hAnsi="Times New Roman"/>
          <w:sz w:val="24"/>
          <w:szCs w:val="24"/>
        </w:rPr>
        <w:t xml:space="preserve">ения данной проблемы </w:t>
      </w:r>
      <w:r w:rsidRPr="000E6B7B">
        <w:rPr>
          <w:rFonts w:ascii="Times New Roman" w:hAnsi="Times New Roman"/>
          <w:sz w:val="24"/>
          <w:szCs w:val="24"/>
        </w:rPr>
        <w:t xml:space="preserve"> создана программа </w:t>
      </w:r>
      <w:r w:rsidR="00763E68">
        <w:rPr>
          <w:rFonts w:ascii="Times New Roman" w:hAnsi="Times New Roman"/>
          <w:sz w:val="24"/>
          <w:szCs w:val="24"/>
        </w:rPr>
        <w:t>внеурочной деятельности</w:t>
      </w:r>
      <w:r w:rsidRPr="000E6B7B">
        <w:rPr>
          <w:rFonts w:ascii="Times New Roman" w:hAnsi="Times New Roman"/>
          <w:sz w:val="24"/>
          <w:szCs w:val="24"/>
        </w:rPr>
        <w:t xml:space="preserve">  для учащихся 1-4 классов «</w:t>
      </w:r>
      <w:r w:rsidR="00763E68">
        <w:rPr>
          <w:rFonts w:ascii="Times New Roman" w:hAnsi="Times New Roman"/>
          <w:sz w:val="24"/>
          <w:szCs w:val="24"/>
        </w:rPr>
        <w:t>Литературная страничка</w:t>
      </w:r>
      <w:r w:rsidRPr="000E6B7B">
        <w:rPr>
          <w:rFonts w:ascii="Times New Roman" w:hAnsi="Times New Roman"/>
          <w:sz w:val="24"/>
          <w:szCs w:val="24"/>
        </w:rPr>
        <w:t>»</w:t>
      </w:r>
      <w:r w:rsidRPr="000E6B7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E6B7B">
        <w:rPr>
          <w:rFonts w:ascii="Times New Roman" w:hAnsi="Times New Roman"/>
          <w:sz w:val="24"/>
          <w:szCs w:val="24"/>
        </w:rPr>
        <w:t xml:space="preserve">в рамках внеурочной деятельности по ФГОС.       </w:t>
      </w:r>
    </w:p>
    <w:p w:rsidR="00697AF8" w:rsidRPr="000E6B7B" w:rsidRDefault="00697AF8" w:rsidP="00697AF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E6B7B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0E6B7B">
        <w:rPr>
          <w:rFonts w:ascii="Times New Roman" w:hAnsi="Times New Roman"/>
          <w:sz w:val="24"/>
          <w:szCs w:val="24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697AF8" w:rsidRPr="000E6B7B" w:rsidRDefault="00697AF8" w:rsidP="00763E68">
      <w:pPr>
        <w:ind w:firstLine="708"/>
        <w:jc w:val="both"/>
        <w:rPr>
          <w:b/>
          <w:bCs/>
        </w:rPr>
      </w:pPr>
      <w:r w:rsidRPr="000E6B7B">
        <w:rPr>
          <w:b/>
          <w:bCs/>
        </w:rPr>
        <w:t>Задачи: </w:t>
      </w:r>
    </w:p>
    <w:p w:rsidR="00697AF8" w:rsidRPr="000E6B7B" w:rsidRDefault="00697AF8" w:rsidP="00697AF8">
      <w:pPr>
        <w:jc w:val="both"/>
        <w:rPr>
          <w:b/>
          <w:bCs/>
        </w:rPr>
      </w:pPr>
      <w:r w:rsidRPr="000E6B7B">
        <w:rPr>
          <w:b/>
          <w:bCs/>
        </w:rPr>
        <w:t>1 год</w:t>
      </w:r>
    </w:p>
    <w:p w:rsidR="00697AF8" w:rsidRPr="000E6B7B" w:rsidRDefault="00697AF8" w:rsidP="00697AF8">
      <w:pPr>
        <w:jc w:val="both"/>
        <w:rPr>
          <w:b/>
          <w:bCs/>
        </w:rPr>
      </w:pPr>
      <w:r w:rsidRPr="000E6B7B">
        <w:t>• создать условия для формирования потребности в чтении художественных произведений</w:t>
      </w:r>
    </w:p>
    <w:p w:rsidR="00697AF8" w:rsidRPr="000E6B7B" w:rsidRDefault="00697AF8" w:rsidP="00697AF8">
      <w:pPr>
        <w:jc w:val="both"/>
      </w:pPr>
      <w:r w:rsidRPr="000E6B7B">
        <w:t xml:space="preserve">•  формировать интерес к литературному чтению, </w:t>
      </w:r>
    </w:p>
    <w:p w:rsidR="00697AF8" w:rsidRPr="000E6B7B" w:rsidRDefault="00697AF8" w:rsidP="00697AF8">
      <w:pPr>
        <w:jc w:val="both"/>
      </w:pPr>
      <w:r w:rsidRPr="000E6B7B"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697AF8" w:rsidRPr="000E6B7B" w:rsidRDefault="00697AF8" w:rsidP="00697AF8">
      <w:pPr>
        <w:jc w:val="both"/>
      </w:pPr>
      <w:r w:rsidRPr="000E6B7B"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697AF8" w:rsidRPr="000E6B7B" w:rsidRDefault="00697AF8" w:rsidP="00697AF8">
      <w:pPr>
        <w:jc w:val="both"/>
      </w:pPr>
      <w:r w:rsidRPr="000E6B7B">
        <w:t>• обеспечивать развитие речи учащихся и активно формировать навыки чтения и речевые умения;</w:t>
      </w:r>
    </w:p>
    <w:p w:rsidR="00697AF8" w:rsidRPr="000E6B7B" w:rsidRDefault="00697AF8" w:rsidP="00697AF8">
      <w:pPr>
        <w:jc w:val="both"/>
      </w:pPr>
      <w:r w:rsidRPr="000E6B7B">
        <w:t xml:space="preserve">•  развивать у детей способность сопереживать героям, эмоционально откликаться на </w:t>
      </w:r>
      <w:proofErr w:type="gramStart"/>
      <w:r w:rsidRPr="000E6B7B">
        <w:t>прочитанное</w:t>
      </w:r>
      <w:proofErr w:type="gramEnd"/>
      <w:r w:rsidRPr="000E6B7B">
        <w:t>;</w:t>
      </w:r>
    </w:p>
    <w:p w:rsidR="00697AF8" w:rsidRPr="000E6B7B" w:rsidRDefault="00697AF8" w:rsidP="00697AF8">
      <w:pPr>
        <w:jc w:val="both"/>
        <w:rPr>
          <w:b/>
          <w:bCs/>
        </w:rPr>
      </w:pPr>
      <w:r w:rsidRPr="000E6B7B">
        <w:rPr>
          <w:b/>
          <w:bCs/>
        </w:rPr>
        <w:t>2 год</w:t>
      </w:r>
    </w:p>
    <w:p w:rsidR="00697AF8" w:rsidRPr="000E6B7B" w:rsidRDefault="00697AF8" w:rsidP="00697AF8">
      <w:pPr>
        <w:jc w:val="both"/>
      </w:pPr>
      <w:r w:rsidRPr="000E6B7B"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E6B7B">
        <w:t>на</w:t>
      </w:r>
      <w:proofErr w:type="gramEnd"/>
      <w:r w:rsidRPr="000E6B7B">
        <w:t xml:space="preserve"> прочитанное;</w:t>
      </w:r>
    </w:p>
    <w:p w:rsidR="00697AF8" w:rsidRPr="000E6B7B" w:rsidRDefault="00697AF8" w:rsidP="00697AF8">
      <w:pPr>
        <w:jc w:val="both"/>
      </w:pPr>
      <w:r w:rsidRPr="000E6B7B"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697AF8" w:rsidRPr="000E6B7B" w:rsidRDefault="00697AF8" w:rsidP="00697AF8">
      <w:pPr>
        <w:jc w:val="both"/>
        <w:rPr>
          <w:b/>
          <w:bCs/>
        </w:rPr>
      </w:pPr>
      <w:r w:rsidRPr="000E6B7B"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  <w:r w:rsidRPr="000E6B7B">
        <w:rPr>
          <w:b/>
          <w:bCs/>
        </w:rPr>
        <w:t xml:space="preserve"> </w:t>
      </w:r>
    </w:p>
    <w:p w:rsidR="00697AF8" w:rsidRPr="000E6B7B" w:rsidRDefault="00697AF8" w:rsidP="00697AF8">
      <w:pPr>
        <w:jc w:val="both"/>
      </w:pPr>
      <w:r w:rsidRPr="000E6B7B"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697AF8" w:rsidRPr="000E6B7B" w:rsidRDefault="00697AF8" w:rsidP="00697AF8">
      <w:pPr>
        <w:jc w:val="both"/>
      </w:pPr>
      <w:r w:rsidRPr="000E6B7B">
        <w:lastRenderedPageBreak/>
        <w:t>• обеспечивать развитие речи учащихся и активно формировать навыки чтения и речевые умения;</w:t>
      </w:r>
    </w:p>
    <w:p w:rsidR="00697AF8" w:rsidRPr="000E6B7B" w:rsidRDefault="00697AF8" w:rsidP="00697AF8">
      <w:pPr>
        <w:jc w:val="both"/>
      </w:pPr>
      <w:r w:rsidRPr="000E6B7B">
        <w:t>• знакомиться с различными типами текстов;</w:t>
      </w:r>
    </w:p>
    <w:p w:rsidR="00697AF8" w:rsidRPr="000E6B7B" w:rsidRDefault="00697AF8" w:rsidP="00697AF8">
      <w:pPr>
        <w:jc w:val="both"/>
        <w:rPr>
          <w:b/>
          <w:bCs/>
        </w:rPr>
      </w:pPr>
      <w:r w:rsidRPr="000E6B7B">
        <w:rPr>
          <w:b/>
          <w:bCs/>
        </w:rPr>
        <w:t>3 год</w:t>
      </w:r>
    </w:p>
    <w:p w:rsidR="00697AF8" w:rsidRPr="000E6B7B" w:rsidRDefault="00697AF8" w:rsidP="00697AF8">
      <w:pPr>
        <w:jc w:val="both"/>
      </w:pPr>
      <w:r w:rsidRPr="000E6B7B"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E6B7B">
        <w:t>на</w:t>
      </w:r>
      <w:proofErr w:type="gramEnd"/>
      <w:r w:rsidRPr="000E6B7B">
        <w:t xml:space="preserve"> прочитанное;</w:t>
      </w:r>
    </w:p>
    <w:p w:rsidR="00697AF8" w:rsidRPr="000E6B7B" w:rsidRDefault="00697AF8" w:rsidP="00697AF8">
      <w:pPr>
        <w:jc w:val="both"/>
      </w:pPr>
      <w:r w:rsidRPr="000E6B7B"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697AF8" w:rsidRPr="000E6B7B" w:rsidRDefault="00697AF8" w:rsidP="00697AF8">
      <w:pPr>
        <w:jc w:val="both"/>
      </w:pPr>
      <w:r w:rsidRPr="000E6B7B"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697AF8" w:rsidRPr="000E6B7B" w:rsidRDefault="00697AF8" w:rsidP="00697AF8">
      <w:pPr>
        <w:jc w:val="both"/>
        <w:rPr>
          <w:b/>
          <w:bCs/>
        </w:rPr>
      </w:pPr>
      <w:r w:rsidRPr="000E6B7B">
        <w:t>• формировать потребность в постоянном чтении книг, развивать интерес к литературному чтению, творчеству писателей, • создавать условия для формирования потребности в самостоятельном чтении художественных произведений</w:t>
      </w:r>
      <w:r w:rsidRPr="000E6B7B">
        <w:rPr>
          <w:b/>
          <w:bCs/>
        </w:rPr>
        <w:t xml:space="preserve"> </w:t>
      </w:r>
    </w:p>
    <w:p w:rsidR="00697AF8" w:rsidRPr="000E6B7B" w:rsidRDefault="00697AF8" w:rsidP="00697AF8">
      <w:pPr>
        <w:jc w:val="both"/>
      </w:pPr>
      <w:r w:rsidRPr="000E6B7B">
        <w:t>• формировать эстетическое отношение ребенка к жизни, приобщая его к классике художественной литературы;</w:t>
      </w:r>
    </w:p>
    <w:p w:rsidR="00697AF8" w:rsidRPr="000E6B7B" w:rsidRDefault="00697AF8" w:rsidP="00697AF8">
      <w:pPr>
        <w:jc w:val="both"/>
      </w:pPr>
      <w:r w:rsidRPr="000E6B7B"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697AF8" w:rsidRPr="000E6B7B" w:rsidRDefault="00697AF8" w:rsidP="00697AF8">
      <w:pPr>
        <w:jc w:val="both"/>
      </w:pPr>
      <w:r w:rsidRPr="000E6B7B">
        <w:t>• обеспечивать развитие речи учащихся и активно формировать навыки чтения и речевые умения;</w:t>
      </w:r>
    </w:p>
    <w:p w:rsidR="00697AF8" w:rsidRPr="000E6B7B" w:rsidRDefault="00697AF8" w:rsidP="00697AF8">
      <w:pPr>
        <w:jc w:val="both"/>
      </w:pPr>
      <w:r w:rsidRPr="000E6B7B">
        <w:t>• работать с различными типами текстов;</w:t>
      </w:r>
    </w:p>
    <w:p w:rsidR="00697AF8" w:rsidRPr="000E6B7B" w:rsidRDefault="00697AF8" w:rsidP="00697AF8">
      <w:pPr>
        <w:jc w:val="both"/>
      </w:pPr>
      <w:r w:rsidRPr="000E6B7B">
        <w:rPr>
          <w:b/>
          <w:bCs/>
        </w:rPr>
        <w:t>4 год</w:t>
      </w:r>
    </w:p>
    <w:p w:rsidR="00697AF8" w:rsidRPr="000E6B7B" w:rsidRDefault="00697AF8" w:rsidP="00697AF8">
      <w:pPr>
        <w:jc w:val="both"/>
      </w:pPr>
      <w:r w:rsidRPr="000E6B7B">
        <w:t xml:space="preserve"> • развивать у детей сопереживать героям, эмоционально откликаться на </w:t>
      </w:r>
      <w:proofErr w:type="gramStart"/>
      <w:r w:rsidRPr="000E6B7B">
        <w:t>прочитанное</w:t>
      </w:r>
      <w:proofErr w:type="gramEnd"/>
      <w:r w:rsidRPr="000E6B7B">
        <w:t>;</w:t>
      </w:r>
    </w:p>
    <w:p w:rsidR="00697AF8" w:rsidRPr="000E6B7B" w:rsidRDefault="00697AF8" w:rsidP="00697AF8">
      <w:pPr>
        <w:jc w:val="both"/>
      </w:pPr>
      <w:r w:rsidRPr="000E6B7B"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97AF8" w:rsidRPr="000E6B7B" w:rsidRDefault="00697AF8" w:rsidP="00697AF8">
      <w:pPr>
        <w:jc w:val="both"/>
      </w:pPr>
      <w:r w:rsidRPr="000E6B7B">
        <w:t xml:space="preserve"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 </w:t>
      </w:r>
    </w:p>
    <w:p w:rsidR="00697AF8" w:rsidRPr="000E6B7B" w:rsidRDefault="00697AF8" w:rsidP="00697AF8">
      <w:pPr>
        <w:jc w:val="both"/>
      </w:pPr>
      <w:r w:rsidRPr="000E6B7B"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697AF8" w:rsidRPr="000E6B7B" w:rsidRDefault="00697AF8" w:rsidP="00697AF8">
      <w:pPr>
        <w:jc w:val="both"/>
      </w:pPr>
      <w:r w:rsidRPr="000E6B7B">
        <w:t>• обеспечивать достаточно глубокое понимание содержания произведений различного уровня сложности;</w:t>
      </w:r>
    </w:p>
    <w:p w:rsidR="00697AF8" w:rsidRPr="000E6B7B" w:rsidRDefault="00697AF8" w:rsidP="00697AF8">
      <w:pPr>
        <w:jc w:val="both"/>
      </w:pPr>
      <w:r w:rsidRPr="000E6B7B"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697AF8" w:rsidRPr="000E6B7B" w:rsidRDefault="00697AF8" w:rsidP="00697AF8">
      <w:pPr>
        <w:jc w:val="both"/>
      </w:pPr>
      <w:r w:rsidRPr="000E6B7B">
        <w:t>• обеспечивать развитие речи учащихся и активно развивать навыки чтения и речевые умения;</w:t>
      </w:r>
    </w:p>
    <w:p w:rsidR="00697AF8" w:rsidRPr="000E6B7B" w:rsidRDefault="00697AF8" w:rsidP="00697AF8">
      <w:pPr>
        <w:jc w:val="both"/>
      </w:pPr>
      <w:r w:rsidRPr="000E6B7B">
        <w:t>• работать с различными типами текстов;</w:t>
      </w:r>
    </w:p>
    <w:p w:rsidR="00697AF8" w:rsidRPr="000E6B7B" w:rsidRDefault="00697AF8" w:rsidP="00697AF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 литературой родного края, произведениями устного </w:t>
      </w:r>
      <w:r w:rsidRPr="000E6B7B">
        <w:rPr>
          <w:rFonts w:ascii="Times New Roman" w:hAnsi="Times New Roman"/>
          <w:sz w:val="24"/>
          <w:szCs w:val="24"/>
        </w:rPr>
        <w:lastRenderedPageBreak/>
        <w:t>народного творчества, отражающими быт и традиции, богатство и своеобразие языка людей, проживающих в нашей местности.</w:t>
      </w:r>
    </w:p>
    <w:p w:rsidR="00697AF8" w:rsidRPr="000E6B7B" w:rsidRDefault="00697AF8" w:rsidP="00697AF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b/>
          <w:bCs/>
          <w:sz w:val="24"/>
          <w:szCs w:val="24"/>
          <w:u w:val="single"/>
        </w:rPr>
        <w:t>Формы организации  занятий:</w:t>
      </w:r>
      <w:r w:rsidRPr="000E6B7B">
        <w:rPr>
          <w:rFonts w:ascii="Times New Roman" w:hAnsi="Times New Roman"/>
          <w:sz w:val="24"/>
          <w:szCs w:val="24"/>
        </w:rPr>
        <w:t xml:space="preserve"> 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занятие-диспут, 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занятие-спектакль, 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занятие-праздник, 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>занятие-интервью,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интегрированное занятие, 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конференция, 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устный журнал, 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>конкурсы,</w:t>
      </w:r>
    </w:p>
    <w:p w:rsidR="00697AF8" w:rsidRPr="000E6B7B" w:rsidRDefault="00697AF8" w:rsidP="00697AF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>литературная игра</w:t>
      </w:r>
    </w:p>
    <w:p w:rsidR="00697AF8" w:rsidRPr="000E6B7B" w:rsidRDefault="00697AF8" w:rsidP="00697AF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697AF8" w:rsidRPr="000E6B7B" w:rsidRDefault="00697AF8" w:rsidP="00697AF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    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697AF8" w:rsidRPr="000E6B7B" w:rsidRDefault="00697AF8" w:rsidP="00697AF8">
      <w:pPr>
        <w:autoSpaceDE w:val="0"/>
        <w:autoSpaceDN w:val="0"/>
        <w:adjustRightInd w:val="0"/>
        <w:jc w:val="center"/>
        <w:rPr>
          <w:b/>
          <w:bCs/>
        </w:rPr>
      </w:pPr>
      <w:r w:rsidRPr="000E6B7B">
        <w:rPr>
          <w:b/>
          <w:bCs/>
        </w:rPr>
        <w:t>Сроки и этапы реализации программы, ориентация на конечный результат: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697AF8" w:rsidRPr="000E6B7B" w:rsidRDefault="00697AF8" w:rsidP="00697AF8">
      <w:pPr>
        <w:jc w:val="center"/>
      </w:pPr>
      <w:r w:rsidRPr="000E6B7B">
        <w:rPr>
          <w:b/>
          <w:bCs/>
        </w:rPr>
        <w:t>В содержание программы на каждом году обучения выделяются два раздела:</w:t>
      </w:r>
    </w:p>
    <w:p w:rsidR="00697AF8" w:rsidRPr="000E6B7B" w:rsidRDefault="00697AF8" w:rsidP="00697AF8">
      <w:pPr>
        <w:jc w:val="both"/>
      </w:pPr>
      <w:r w:rsidRPr="000E6B7B">
        <w:t>1. Круг чтения.</w:t>
      </w:r>
    </w:p>
    <w:p w:rsidR="00697AF8" w:rsidRPr="000E6B7B" w:rsidRDefault="00697AF8" w:rsidP="00697AF8">
      <w:pPr>
        <w:jc w:val="both"/>
      </w:pPr>
      <w:r w:rsidRPr="000E6B7B">
        <w:t>2. Работа с детской книгой (УУД)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697AF8" w:rsidRPr="000E6B7B" w:rsidRDefault="00697AF8" w:rsidP="00697AF8">
      <w:pPr>
        <w:jc w:val="both"/>
      </w:pPr>
      <w:r w:rsidRPr="000E6B7B">
        <w:t xml:space="preserve">             Занятия нацелены на развитие коммуникативных умений ребенка,</w:t>
      </w:r>
      <w:r w:rsidRPr="000E6B7B"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697AF8" w:rsidRPr="000E6B7B" w:rsidRDefault="00697AF8" w:rsidP="00697AF8">
      <w:pPr>
        <w:jc w:val="both"/>
      </w:pPr>
      <w:r w:rsidRPr="000E6B7B">
        <w:t xml:space="preserve">            </w:t>
      </w:r>
      <w:r w:rsidRPr="000E6B7B">
        <w:rPr>
          <w:b/>
          <w:bCs/>
        </w:rPr>
        <w:t>Круг чтения:</w:t>
      </w:r>
      <w:r w:rsidRPr="000E6B7B">
        <w:t xml:space="preserve">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0E6B7B">
        <w:t>перечитывания</w:t>
      </w:r>
      <w:proofErr w:type="spellEnd"/>
      <w:r w:rsidRPr="000E6B7B"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697AF8" w:rsidRPr="000E6B7B" w:rsidRDefault="00697AF8" w:rsidP="00697AF8">
      <w:pPr>
        <w:ind w:firstLine="709"/>
        <w:jc w:val="both"/>
      </w:pPr>
      <w:r w:rsidRPr="000E6B7B">
        <w:rPr>
          <w:rStyle w:val="aff5"/>
        </w:rPr>
        <w:t xml:space="preserve">Работа с детской книгой: </w:t>
      </w:r>
      <w:r w:rsidRPr="000E6B7B"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</w:t>
      </w:r>
      <w:r w:rsidRPr="000E6B7B">
        <w:lastRenderedPageBreak/>
        <w:t>подготовке выступления на утреннике, умение содержать в порядке классный уголок чтения.</w:t>
      </w:r>
    </w:p>
    <w:p w:rsidR="00697AF8" w:rsidRPr="000E6B7B" w:rsidRDefault="00697AF8" w:rsidP="00697AF8">
      <w:pPr>
        <w:ind w:firstLine="700"/>
        <w:jc w:val="both"/>
      </w:pPr>
      <w:r w:rsidRPr="000E6B7B">
        <w:rPr>
          <w:i/>
          <w:iCs/>
        </w:rPr>
        <w:t>Первый уровень результатов</w:t>
      </w:r>
      <w:r w:rsidRPr="000E6B7B"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697AF8" w:rsidRPr="000E6B7B" w:rsidRDefault="00697AF8" w:rsidP="00697AF8">
      <w:pPr>
        <w:ind w:firstLine="700"/>
        <w:jc w:val="both"/>
      </w:pPr>
      <w:r w:rsidRPr="000E6B7B">
        <w:rPr>
          <w:i/>
          <w:iCs/>
        </w:rPr>
        <w:t>Второй уровень результатов</w:t>
      </w:r>
      <w:r w:rsidRPr="000E6B7B"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697AF8" w:rsidRPr="000E6B7B" w:rsidRDefault="00697AF8" w:rsidP="00697AF8">
      <w:pPr>
        <w:ind w:firstLine="700"/>
        <w:jc w:val="both"/>
      </w:pPr>
      <w:r w:rsidRPr="000E6B7B">
        <w:rPr>
          <w:i/>
          <w:iCs/>
        </w:rPr>
        <w:t>Третий уровень результатов</w:t>
      </w:r>
      <w:r w:rsidRPr="000E6B7B"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</w:t>
      </w:r>
      <w:proofErr w:type="spellStart"/>
      <w:r w:rsidRPr="000E6B7B">
        <w:t>инсценирование</w:t>
      </w:r>
      <w:proofErr w:type="spellEnd"/>
      <w:r w:rsidRPr="000E6B7B">
        <w:t xml:space="preserve"> эпизодов произведения, проведение литературных игр для младших товарищей.  </w:t>
      </w:r>
    </w:p>
    <w:p w:rsidR="00697AF8" w:rsidRPr="000E6B7B" w:rsidRDefault="00697AF8" w:rsidP="00697AF8">
      <w:pPr>
        <w:autoSpaceDE w:val="0"/>
        <w:autoSpaceDN w:val="0"/>
        <w:adjustRightInd w:val="0"/>
        <w:rPr>
          <w:b/>
          <w:bCs/>
        </w:rPr>
      </w:pPr>
      <w:r w:rsidRPr="000E6B7B">
        <w:rPr>
          <w:b/>
          <w:bCs/>
        </w:rPr>
        <w:t xml:space="preserve">Ведущие принципы </w:t>
      </w:r>
      <w:r w:rsidR="00763E68">
        <w:rPr>
          <w:b/>
          <w:bCs/>
        </w:rPr>
        <w:t>внеурочной деятельности</w:t>
      </w:r>
      <w:r w:rsidRPr="000E6B7B">
        <w:rPr>
          <w:b/>
          <w:bCs/>
        </w:rPr>
        <w:t xml:space="preserve"> «</w:t>
      </w:r>
      <w:r w:rsidR="00763E68">
        <w:rPr>
          <w:b/>
          <w:bCs/>
        </w:rPr>
        <w:t>Литературная страничка</w:t>
      </w:r>
      <w:r w:rsidRPr="000E6B7B">
        <w:rPr>
          <w:b/>
          <w:bCs/>
        </w:rPr>
        <w:t>»: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rPr>
          <w:b/>
          <w:bCs/>
          <w:i/>
          <w:iCs/>
        </w:rPr>
        <w:t xml:space="preserve">    Художественно-эстетический принцип </w:t>
      </w:r>
      <w:r w:rsidRPr="000E6B7B"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697AF8" w:rsidRPr="000E6B7B" w:rsidRDefault="00697AF8" w:rsidP="00697AF8">
      <w:pPr>
        <w:autoSpaceDE w:val="0"/>
        <w:autoSpaceDN w:val="0"/>
        <w:adjustRightInd w:val="0"/>
        <w:ind w:firstLine="440"/>
        <w:jc w:val="both"/>
      </w:pPr>
      <w:r w:rsidRPr="000E6B7B">
        <w:rPr>
          <w:b/>
          <w:bCs/>
          <w:i/>
          <w:iCs/>
        </w:rPr>
        <w:t xml:space="preserve">Литературоведческий принцип </w:t>
      </w:r>
      <w:r w:rsidRPr="000E6B7B"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697AF8" w:rsidRPr="000E6B7B" w:rsidRDefault="00697AF8" w:rsidP="00697AF8">
      <w:pPr>
        <w:autoSpaceDE w:val="0"/>
        <w:autoSpaceDN w:val="0"/>
        <w:adjustRightInd w:val="0"/>
        <w:ind w:firstLine="440"/>
        <w:jc w:val="both"/>
      </w:pPr>
      <w:r w:rsidRPr="000E6B7B">
        <w:rPr>
          <w:b/>
          <w:bCs/>
          <w:i/>
          <w:iCs/>
        </w:rPr>
        <w:t xml:space="preserve">Коммуникативно-речевой принцип </w:t>
      </w:r>
      <w:r w:rsidRPr="000E6B7B"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697AF8" w:rsidRPr="000E6B7B" w:rsidRDefault="00697AF8" w:rsidP="00697AF8">
      <w:pPr>
        <w:autoSpaceDE w:val="0"/>
        <w:autoSpaceDN w:val="0"/>
        <w:adjustRightInd w:val="0"/>
        <w:jc w:val="center"/>
        <w:rPr>
          <w:b/>
          <w:bCs/>
        </w:rPr>
      </w:pPr>
      <w:r w:rsidRPr="000E6B7B">
        <w:rPr>
          <w:b/>
          <w:bCs/>
        </w:rPr>
        <w:t>Условия реализации программы</w:t>
      </w:r>
    </w:p>
    <w:p w:rsidR="00697AF8" w:rsidRPr="000E6B7B" w:rsidRDefault="00697AF8" w:rsidP="00697AF8">
      <w:pPr>
        <w:autoSpaceDE w:val="0"/>
        <w:autoSpaceDN w:val="0"/>
        <w:adjustRightInd w:val="0"/>
        <w:ind w:firstLine="440"/>
        <w:jc w:val="both"/>
      </w:pPr>
      <w:r w:rsidRPr="000E6B7B">
        <w:t>Реализация целей  невозможна без использования ресурсов: наличия художественной литературы</w:t>
      </w:r>
      <w:r w:rsidR="00D93D7D">
        <w:t xml:space="preserve"> в школьной, городской</w:t>
      </w:r>
      <w:r w:rsidRPr="000E6B7B">
        <w:t xml:space="preserve">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697AF8" w:rsidRPr="000E6B7B" w:rsidRDefault="00697AF8" w:rsidP="00697AF8">
      <w:pPr>
        <w:autoSpaceDE w:val="0"/>
        <w:autoSpaceDN w:val="0"/>
        <w:adjustRightInd w:val="0"/>
        <w:jc w:val="center"/>
        <w:rPr>
          <w:b/>
          <w:bCs/>
        </w:rPr>
      </w:pPr>
      <w:r w:rsidRPr="000E6B7B">
        <w:rPr>
          <w:b/>
          <w:bCs/>
        </w:rPr>
        <w:t>Учет возрастных и психологических особенностей детей.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 xml:space="preserve">             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697AF8" w:rsidRPr="000E6B7B" w:rsidRDefault="00697AF8" w:rsidP="00697AF8">
      <w:pPr>
        <w:ind w:firstLine="709"/>
        <w:jc w:val="both"/>
      </w:pPr>
      <w:r w:rsidRPr="000E6B7B">
        <w:t xml:space="preserve"> 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 w:rsidRPr="000E6B7B">
        <w:rPr>
          <w:i/>
          <w:iCs/>
        </w:rPr>
        <w:t>ученики – учитель – автор</w:t>
      </w:r>
      <w:r w:rsidRPr="000E6B7B">
        <w:t xml:space="preserve">. Неиссякаемым источником для </w:t>
      </w:r>
      <w:r w:rsidRPr="000E6B7B">
        <w:lastRenderedPageBreak/>
        <w:t>речевого, интеллектуального и нравственного развития детей должен стать язык произведений нашей классики.</w:t>
      </w:r>
    </w:p>
    <w:p w:rsidR="00697AF8" w:rsidRPr="000E6B7B" w:rsidRDefault="00697AF8" w:rsidP="00697AF8">
      <w:pPr>
        <w:autoSpaceDE w:val="0"/>
        <w:autoSpaceDN w:val="0"/>
        <w:adjustRightInd w:val="0"/>
        <w:jc w:val="center"/>
        <w:rPr>
          <w:b/>
          <w:bCs/>
        </w:rPr>
      </w:pPr>
      <w:r w:rsidRPr="000E6B7B">
        <w:rPr>
          <w:b/>
          <w:bCs/>
        </w:rPr>
        <w:t xml:space="preserve">Ожидаемые результаты (ключевые и </w:t>
      </w:r>
      <w:proofErr w:type="spellStart"/>
      <w:r w:rsidRPr="000E6B7B">
        <w:rPr>
          <w:b/>
          <w:bCs/>
        </w:rPr>
        <w:t>общепредметные</w:t>
      </w:r>
      <w:proofErr w:type="spellEnd"/>
      <w:r w:rsidRPr="000E6B7B">
        <w:rPr>
          <w:b/>
          <w:bCs/>
        </w:rPr>
        <w:t xml:space="preserve"> компетенции).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Ученик должен «уметь»: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искать: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опрашивать окружение;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консультироваться у учителя;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получать информацию;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думать: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устанавливать взаимосвязи между прошлыми и настоящими событиями;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критически относиться к тому или иному высказыванию, предложению;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уметь противостоять неуверенности и сложности;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занимать позицию в дискуссиях и вырабатывать свое собственное мнение;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оценивать произведения искусства и литературы;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сотрудничать: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уметь работать в группе;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принимать решения;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улаживать разногласия и конфликты;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договариваться; разрабатывать и выполнять взятые на себя обязанности;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приниматься за дело: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включаться в группу или коллектив и внести свой вклад;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доказать солидарность; организовать свою работу;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rPr>
          <w:b/>
          <w:bCs/>
          <w:i/>
          <w:iCs/>
        </w:rPr>
        <w:t>адаптироваться</w:t>
      </w:r>
      <w:r w:rsidRPr="000E6B7B">
        <w:t>: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использовать новые технологии информации и коммуникации;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>стойко противостоять трудностям; находить новые решения.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0E6B7B">
        <w:t>решении конкретной ситуации</w:t>
      </w:r>
      <w:proofErr w:type="gramEnd"/>
      <w:r w:rsidRPr="000E6B7B"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697AF8" w:rsidRPr="000E6B7B" w:rsidRDefault="00697AF8" w:rsidP="00697AF8">
      <w:pPr>
        <w:ind w:firstLine="709"/>
        <w:jc w:val="center"/>
        <w:rPr>
          <w:b/>
          <w:bCs/>
        </w:rPr>
      </w:pPr>
    </w:p>
    <w:p w:rsidR="00697AF8" w:rsidRPr="000E6B7B" w:rsidRDefault="00697AF8" w:rsidP="00697AF8">
      <w:pPr>
        <w:ind w:firstLine="709"/>
        <w:jc w:val="center"/>
        <w:rPr>
          <w:b/>
          <w:bCs/>
        </w:rPr>
      </w:pPr>
    </w:p>
    <w:p w:rsidR="00697AF8" w:rsidRPr="000E6B7B" w:rsidRDefault="00697AF8" w:rsidP="00CC4EA2">
      <w:pPr>
        <w:jc w:val="center"/>
        <w:rPr>
          <w:b/>
          <w:bCs/>
        </w:rPr>
      </w:pPr>
      <w:r w:rsidRPr="000E6B7B">
        <w:rPr>
          <w:b/>
          <w:bCs/>
        </w:rPr>
        <w:t>Тематический план</w:t>
      </w:r>
    </w:p>
    <w:p w:rsidR="00697AF8" w:rsidRPr="000E6B7B" w:rsidRDefault="00697AF8" w:rsidP="00697AF8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0E6B7B">
        <w:rPr>
          <w:b/>
          <w:bCs/>
        </w:rPr>
        <w:t>1 класс</w:t>
      </w:r>
    </w:p>
    <w:p w:rsidR="001B7B7D" w:rsidRDefault="00697AF8" w:rsidP="001B7B7D">
      <w:pPr>
        <w:ind w:firstLine="709"/>
        <w:jc w:val="both"/>
      </w:pPr>
      <w:r w:rsidRPr="000E6B7B"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</w:t>
      </w:r>
      <w:r w:rsidR="001B7B7D">
        <w:t>оны их жизни и окружающего мира.</w:t>
      </w:r>
    </w:p>
    <w:p w:rsidR="001B7B7D" w:rsidRPr="000E6B7B" w:rsidRDefault="001B7B7D" w:rsidP="001B7B7D">
      <w:pPr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992"/>
        <w:gridCol w:w="4678"/>
      </w:tblGrid>
      <w:tr w:rsidR="00697AF8" w:rsidRPr="000E6B7B" w:rsidTr="001B7B7D">
        <w:trPr>
          <w:cantSplit/>
          <w:trHeight w:val="1134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№</w:t>
            </w: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Тема  занятия</w:t>
            </w:r>
          </w:p>
        </w:tc>
        <w:tc>
          <w:tcPr>
            <w:tcW w:w="992" w:type="dxa"/>
            <w:textDirection w:val="btLr"/>
          </w:tcPr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Кол - </w:t>
            </w:r>
            <w:proofErr w:type="gramStart"/>
            <w:r w:rsidRPr="000E6B7B">
              <w:rPr>
                <w:b/>
                <w:bCs/>
              </w:rPr>
              <w:t>во</w:t>
            </w:r>
            <w:proofErr w:type="gramEnd"/>
            <w:r w:rsidRPr="000E6B7B">
              <w:rPr>
                <w:b/>
                <w:bCs/>
              </w:rPr>
              <w:t xml:space="preserve">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>часов</w:t>
            </w:r>
          </w:p>
        </w:tc>
        <w:tc>
          <w:tcPr>
            <w:tcW w:w="4678" w:type="dxa"/>
          </w:tcPr>
          <w:p w:rsidR="00697AF8" w:rsidRPr="000E6B7B" w:rsidRDefault="00697AF8" w:rsidP="001B7B7D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Основное содержание работы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697AF8">
            <w:pPr>
              <w:pStyle w:val="aa"/>
              <w:numPr>
                <w:ilvl w:val="0"/>
                <w:numId w:val="27"/>
              </w:numPr>
              <w:tabs>
                <w:tab w:val="left" w:pos="4696"/>
              </w:tabs>
              <w:contextualSpacing w:val="0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Литературные сказки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В.Берестов   « Мастер птица»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proofErr w:type="gramStart"/>
            <w:r w:rsidRPr="000E6B7B">
              <w:t>Литературное слушание, рассматривание книги, выделение понятий: автор, обложка, страница, иллюстрация, заглавие.</w:t>
            </w:r>
            <w:proofErr w:type="gramEnd"/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  <w:jc w:val="both"/>
            </w:pPr>
            <w:r w:rsidRPr="000E6B7B">
              <w:t xml:space="preserve">Пересказ сюжета по вопросам учителя. 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  <w:jc w:val="both"/>
            </w:pPr>
            <w:proofErr w:type="spellStart"/>
            <w:r w:rsidRPr="000E6B7B">
              <w:t>Инсценирование</w:t>
            </w:r>
            <w:proofErr w:type="spellEnd"/>
            <w:r w:rsidRPr="000E6B7B">
              <w:t xml:space="preserve"> одного эпизода по выбору: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  <w:jc w:val="both"/>
            </w:pPr>
            <w:r w:rsidRPr="000E6B7B">
              <w:t xml:space="preserve">Птицы посылают аиста и соловья учиться </w:t>
            </w:r>
            <w:r w:rsidRPr="000E6B7B">
              <w:lastRenderedPageBreak/>
              <w:t>пению.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  <w:jc w:val="both"/>
            </w:pPr>
            <w:r w:rsidRPr="000E6B7B">
              <w:t>Аист у мудреца.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Соловей у мудреца.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697AF8" w:rsidRDefault="00697AF8" w:rsidP="00697AF8">
            <w:pPr>
              <w:pStyle w:val="aa"/>
              <w:numPr>
                <w:ilvl w:val="0"/>
                <w:numId w:val="27"/>
              </w:numPr>
              <w:tabs>
                <w:tab w:val="left" w:pos="4696"/>
              </w:tabs>
              <w:contextualSpacing w:val="0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f"/>
              <w:jc w:val="both"/>
            </w:pPr>
            <w:r w:rsidRPr="000E6B7B">
              <w:t>Из серии « Мои первые книжки» С.Маршак «Усатый полосатый»,     «У солнышка в гостях». Словацкая сказка.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Слушание и рассматривание книг, уточнение значений непонятных слов.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  <w:jc w:val="both"/>
            </w:pPr>
            <w:r w:rsidRPr="000E6B7B">
              <w:t>Хоровое проговаривание, работа с иллюстрациями,  оглавлением. Разыгрывание диалогов, пересказ по серии картинок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697AF8" w:rsidRDefault="00697AF8" w:rsidP="00697AF8">
            <w:pPr>
              <w:pStyle w:val="aa"/>
              <w:numPr>
                <w:ilvl w:val="0"/>
                <w:numId w:val="27"/>
              </w:numPr>
              <w:tabs>
                <w:tab w:val="left" w:pos="4696"/>
              </w:tabs>
              <w:contextualSpacing w:val="0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Учимся разгадывать загадки различной тематики.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  <w:jc w:val="both"/>
            </w:pPr>
            <w:r w:rsidRPr="000E6B7B">
              <w:t xml:space="preserve">Выделение тематических групп загадок, </w:t>
            </w:r>
            <w:proofErr w:type="spellStart"/>
            <w:proofErr w:type="gramStart"/>
            <w:r w:rsidRPr="000E6B7B">
              <w:t>иллюстрирова-ние</w:t>
            </w:r>
            <w:proofErr w:type="spellEnd"/>
            <w:proofErr w:type="gramEnd"/>
            <w:r w:rsidRPr="000E6B7B">
              <w:t>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Книжки – самоделки «Загадки для моих друзей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697AF8" w:rsidRDefault="00697AF8" w:rsidP="00697AF8">
            <w:pPr>
              <w:pStyle w:val="aa"/>
              <w:numPr>
                <w:ilvl w:val="0"/>
                <w:numId w:val="27"/>
              </w:numPr>
              <w:tabs>
                <w:tab w:val="left" w:pos="4696"/>
              </w:tabs>
              <w:contextualSpacing w:val="0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Русские народные </w:t>
            </w:r>
            <w:proofErr w:type="spellStart"/>
            <w:r w:rsidRPr="000E6B7B">
              <w:t>потешки</w:t>
            </w:r>
            <w:proofErr w:type="spellEnd"/>
            <w:r w:rsidRPr="000E6B7B">
              <w:t xml:space="preserve"> и прибаутки.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Учимся читать  </w:t>
            </w:r>
            <w:proofErr w:type="spellStart"/>
            <w:r w:rsidRPr="000E6B7B">
              <w:t>потешки</w:t>
            </w:r>
            <w:proofErr w:type="spellEnd"/>
            <w:r w:rsidRPr="000E6B7B">
              <w:t xml:space="preserve"> и прибаутки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697AF8">
            <w:pPr>
              <w:pStyle w:val="aa"/>
              <w:numPr>
                <w:ilvl w:val="0"/>
                <w:numId w:val="27"/>
              </w:numPr>
              <w:tabs>
                <w:tab w:val="left" w:pos="4696"/>
              </w:tabs>
              <w:contextualSpacing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f"/>
              <w:jc w:val="both"/>
            </w:pPr>
            <w:r w:rsidRPr="000E6B7B">
              <w:t xml:space="preserve">«Ребятам о </w:t>
            </w:r>
            <w:proofErr w:type="gramStart"/>
            <w:r w:rsidRPr="000E6B7B">
              <w:t>зверятах</w:t>
            </w:r>
            <w:proofErr w:type="gramEnd"/>
            <w:r w:rsidRPr="000E6B7B">
              <w:t xml:space="preserve">». Книги о животных. </w:t>
            </w:r>
            <w:proofErr w:type="spellStart"/>
            <w:r w:rsidRPr="000E6B7B">
              <w:t>Е.Чарушин</w:t>
            </w:r>
            <w:proofErr w:type="spellEnd"/>
            <w:r w:rsidRPr="000E6B7B">
              <w:t xml:space="preserve"> «</w:t>
            </w:r>
            <w:proofErr w:type="spellStart"/>
            <w:r w:rsidRPr="000E6B7B">
              <w:t>Волчишко</w:t>
            </w:r>
            <w:proofErr w:type="spellEnd"/>
            <w:r w:rsidRPr="000E6B7B">
              <w:t>» С. Маршак «Детки в клетке»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Слушание, чтение и рассматривание книги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697AF8" w:rsidRDefault="00697AF8" w:rsidP="00697AF8">
            <w:pPr>
              <w:pStyle w:val="aa"/>
              <w:numPr>
                <w:ilvl w:val="0"/>
                <w:numId w:val="27"/>
              </w:numPr>
              <w:tabs>
                <w:tab w:val="left" w:pos="4696"/>
              </w:tabs>
              <w:contextualSpacing w:val="0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6B7B">
              <w:rPr>
                <w:rFonts w:ascii="Times New Roman" w:hAnsi="Times New Roman"/>
                <w:sz w:val="24"/>
                <w:szCs w:val="24"/>
              </w:rPr>
              <w:t xml:space="preserve">«О хороших людях» </w:t>
            </w:r>
            <w:proofErr w:type="spellStart"/>
            <w:r w:rsidRPr="000E6B7B">
              <w:rPr>
                <w:rFonts w:ascii="Times New Roman" w:hAnsi="Times New Roman"/>
                <w:sz w:val="24"/>
                <w:szCs w:val="24"/>
              </w:rPr>
              <w:t>С.Сахарнов</w:t>
            </w:r>
            <w:proofErr w:type="spellEnd"/>
            <w:r w:rsidRPr="000E6B7B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Pr="000E6B7B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0E6B7B">
              <w:rPr>
                <w:rFonts w:ascii="Times New Roman" w:hAnsi="Times New Roman"/>
                <w:sz w:val="24"/>
                <w:szCs w:val="24"/>
              </w:rPr>
              <w:t xml:space="preserve"> лучший </w:t>
            </w:r>
            <w:proofErr w:type="spellStart"/>
            <w:r w:rsidRPr="000E6B7B">
              <w:rPr>
                <w:rFonts w:ascii="Times New Roman" w:hAnsi="Times New Roman"/>
                <w:sz w:val="24"/>
                <w:szCs w:val="24"/>
              </w:rPr>
              <w:t>параход</w:t>
            </w:r>
            <w:proofErr w:type="spellEnd"/>
            <w:r w:rsidRPr="000E6B7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97AF8" w:rsidRPr="000E6B7B" w:rsidRDefault="00697AF8" w:rsidP="00C050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7B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0E6B7B">
              <w:rPr>
                <w:rFonts w:ascii="Times New Roman" w:hAnsi="Times New Roman"/>
                <w:sz w:val="24"/>
                <w:szCs w:val="24"/>
              </w:rPr>
              <w:t>. «Необычный пешеход»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А. </w:t>
            </w:r>
            <w:proofErr w:type="spellStart"/>
            <w:r w:rsidRPr="000E6B7B">
              <w:t>Барто</w:t>
            </w:r>
            <w:proofErr w:type="spellEnd"/>
            <w:r w:rsidRPr="000E6B7B">
              <w:t xml:space="preserve"> «Мы с Тамарой»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Слушание, чтение и рассматривание книги-сборника.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697AF8" w:rsidRDefault="00697AF8" w:rsidP="00697AF8">
            <w:pPr>
              <w:pStyle w:val="aa"/>
              <w:numPr>
                <w:ilvl w:val="0"/>
                <w:numId w:val="27"/>
              </w:numPr>
              <w:tabs>
                <w:tab w:val="left" w:pos="4696"/>
              </w:tabs>
              <w:contextualSpacing w:val="0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Русские народные игры. Игра «Вася – </w:t>
            </w:r>
            <w:proofErr w:type="spellStart"/>
            <w:r w:rsidRPr="000E6B7B">
              <w:t>гусёночек</w:t>
            </w:r>
            <w:proofErr w:type="spellEnd"/>
            <w:r w:rsidRPr="000E6B7B">
              <w:t>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Разучивание считалок для выбора ведущих ролей. Разучивание игры по всем правилам.</w:t>
            </w:r>
          </w:p>
        </w:tc>
      </w:tr>
      <w:tr w:rsidR="00697AF8" w:rsidRPr="000E6B7B" w:rsidTr="001B7B7D">
        <w:trPr>
          <w:trHeight w:val="225"/>
        </w:trPr>
        <w:tc>
          <w:tcPr>
            <w:tcW w:w="851" w:type="dxa"/>
            <w:vMerge w:val="restart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8 – 9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f"/>
              <w:spacing w:before="0" w:beforeAutospacing="0" w:after="0" w:afterAutospacing="0"/>
              <w:jc w:val="both"/>
            </w:pPr>
            <w:r w:rsidRPr="000E6B7B">
              <w:t>Ш.Перро «Красная шапочка»</w:t>
            </w:r>
          </w:p>
        </w:tc>
        <w:tc>
          <w:tcPr>
            <w:tcW w:w="992" w:type="dxa"/>
            <w:vMerge w:val="restart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678" w:type="dxa"/>
            <w:vMerge w:val="restart"/>
            <w:vAlign w:val="center"/>
          </w:tcPr>
          <w:p w:rsidR="00697AF8" w:rsidRPr="000E6B7B" w:rsidRDefault="00697AF8" w:rsidP="00C0506B">
            <w:pPr>
              <w:pStyle w:val="af"/>
            </w:pPr>
            <w:r w:rsidRPr="000E6B7B">
              <w:t>Чтение и рассматривание книги. Литературное слушание.</w:t>
            </w:r>
          </w:p>
        </w:tc>
      </w:tr>
      <w:tr w:rsidR="00697AF8" w:rsidRPr="000E6B7B" w:rsidTr="001B7B7D">
        <w:trPr>
          <w:trHeight w:val="167"/>
        </w:trPr>
        <w:tc>
          <w:tcPr>
            <w:tcW w:w="851" w:type="dxa"/>
            <w:vMerge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f"/>
              <w:jc w:val="both"/>
            </w:pPr>
            <w:r w:rsidRPr="000E6B7B">
              <w:t>Ш. Перро «Мальчик с пальчик»</w:t>
            </w:r>
          </w:p>
        </w:tc>
        <w:tc>
          <w:tcPr>
            <w:tcW w:w="992" w:type="dxa"/>
            <w:vMerge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697AF8" w:rsidRPr="000E6B7B" w:rsidRDefault="00697AF8" w:rsidP="00C0506B">
            <w:pPr>
              <w:pStyle w:val="af"/>
              <w:jc w:val="both"/>
            </w:pP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10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t xml:space="preserve">«Лес не школа, а всему учит» </w:t>
            </w:r>
            <w:proofErr w:type="spellStart"/>
            <w:r w:rsidRPr="000E6B7B">
              <w:t>Ю.Тувим</w:t>
            </w:r>
            <w:proofErr w:type="spellEnd"/>
            <w:r w:rsidRPr="000E6B7B">
              <w:t xml:space="preserve"> «Птичье радио»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t>Н. Сладков «Лесные шорохи»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t>М. Пришвин «Ёж».</w:t>
            </w:r>
          </w:p>
        </w:tc>
        <w:tc>
          <w:tcPr>
            <w:tcW w:w="992" w:type="dxa"/>
          </w:tcPr>
          <w:p w:rsidR="00697AF8" w:rsidRPr="000E6B7B" w:rsidRDefault="00697AF8" w:rsidP="00CC4EA2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Чтение, рассматривание книги.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11 - 12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t xml:space="preserve"> Сказки о животных 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t xml:space="preserve">Русская народная сказка «Петушок – золотой гребешок»  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t>С. Михалков «Как медведь трубку нашёл»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 и рассматривание книги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13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Угадай - ка.  Стихи и загадки «Подскажи словечко»  Стихи и загадки Е. Серова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14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Друзья детства.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К.Чуковский «</w:t>
            </w:r>
            <w:proofErr w:type="spellStart"/>
            <w:r w:rsidRPr="000E6B7B">
              <w:t>Бармалей</w:t>
            </w:r>
            <w:proofErr w:type="spellEnd"/>
            <w:r w:rsidRPr="000E6B7B">
              <w:t>», «Краденое солнце»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 и рассматривание книги. Знакомство с понятием «Сказочный зачин».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15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Из серии « Мои первые книжки» К.Чуковский «Доктор Айболит»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bookmarkStart w:id="1" w:name="OLE_LINK1"/>
            <w:bookmarkStart w:id="2" w:name="OLE_LINK2"/>
            <w:r w:rsidRPr="000E6B7B">
              <w:t>Чтение и рассматривание книги,</w:t>
            </w:r>
            <w:bookmarkEnd w:id="1"/>
            <w:bookmarkEnd w:id="2"/>
            <w:r w:rsidRPr="000E6B7B">
              <w:t xml:space="preserve"> выборочное чтение.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16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pStyle w:val="af"/>
              <w:jc w:val="both"/>
            </w:pPr>
            <w:r w:rsidRPr="000E6B7B">
              <w:t xml:space="preserve">Ступеньки мастерства А. Томилин «Сказка о Веселом </w:t>
            </w:r>
            <w:r w:rsidRPr="000E6B7B">
              <w:lastRenderedPageBreak/>
              <w:t>мастере на все руки», Я Аким «Неумейка»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 и рассматривание книги, словарная работа «мастер на все руки».</w:t>
            </w:r>
          </w:p>
        </w:tc>
      </w:tr>
      <w:tr w:rsidR="00697AF8" w:rsidRPr="000E6B7B" w:rsidTr="001B7B7D">
        <w:trPr>
          <w:trHeight w:val="172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17 - 19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О наших сверстниках.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Н.Носов «Метро», «Телефон», «Леденец».  А. Соколовский «Бабушкина вешалка», Е. Благинина «Бабушка-забота»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20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Стихи о родном крае.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И. Суриков «Вот моя деревня», А. Блок «На лугу». 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Рассматривание сборника стихов И. Сурикова, выразительное чтение. </w:t>
            </w:r>
            <w:bookmarkStart w:id="3" w:name="OLE_LINK3"/>
            <w:bookmarkStart w:id="4" w:name="OLE_LINK4"/>
            <w:r w:rsidRPr="000E6B7B">
              <w:t>Заучивание стихотворения наизусть.</w:t>
            </w:r>
            <w:bookmarkEnd w:id="3"/>
            <w:bookmarkEnd w:id="4"/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21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О   героях.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А.Митяев «Богатыри»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Литературное слушание, чтение и рассматривание книги, введение понятия «былина» 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22 - 23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О доброте.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 В.Осеева «Добрая хозяюшка», «Синие листья». 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 и рассматривание книги. Придумать своё название сказки. Пересказ сказки от имени девочки, петушка.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24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«Поговорим о наших мамах»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Стихи о маме: Е. Благинина «Посидим в тишине», «Вот какая мама!», А. </w:t>
            </w:r>
            <w:proofErr w:type="spellStart"/>
            <w:r w:rsidRPr="000E6B7B">
              <w:t>Барто</w:t>
            </w:r>
            <w:proofErr w:type="spellEnd"/>
            <w:r w:rsidRPr="000E6B7B">
              <w:t xml:space="preserve"> «Разлука» и др</w:t>
            </w:r>
            <w:proofErr w:type="gramStart"/>
            <w:r w:rsidRPr="000E6B7B">
              <w:t>..</w:t>
            </w:r>
            <w:proofErr w:type="gramEnd"/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Рассматривание сборника «О мамах», выразительное чтение.  Заучивание одного стихотворения наизусть.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25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«В стране </w:t>
            </w:r>
            <w:proofErr w:type="spellStart"/>
            <w:r w:rsidRPr="000E6B7B">
              <w:t>Вообразилии</w:t>
            </w:r>
            <w:proofErr w:type="spellEnd"/>
            <w:r w:rsidRPr="000E6B7B">
              <w:t>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Б. </w:t>
            </w:r>
            <w:proofErr w:type="spellStart"/>
            <w:r w:rsidRPr="000E6B7B">
              <w:t>Заходер</w:t>
            </w:r>
            <w:proofErr w:type="spellEnd"/>
            <w:r w:rsidRPr="000E6B7B">
              <w:t xml:space="preserve"> «Детям», Э. Успенский «Над нашей квартирой».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Рассматривание сборника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Б. </w:t>
            </w:r>
            <w:proofErr w:type="spellStart"/>
            <w:r w:rsidRPr="000E6B7B">
              <w:t>Заходера</w:t>
            </w:r>
            <w:proofErr w:type="spellEnd"/>
            <w:r w:rsidRPr="000E6B7B">
              <w:t xml:space="preserve"> «В стране </w:t>
            </w:r>
            <w:proofErr w:type="spellStart"/>
            <w:r w:rsidRPr="000E6B7B">
              <w:t>Вообразилии</w:t>
            </w:r>
            <w:proofErr w:type="spellEnd"/>
            <w:r w:rsidRPr="000E6B7B">
              <w:t xml:space="preserve">», выразительное чтение выбранного стихотворения. 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26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Знакомые незнакомцы.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Н.Сладков «Как медвежонок сам себя напугал». Б. </w:t>
            </w:r>
            <w:proofErr w:type="spellStart"/>
            <w:r w:rsidRPr="000E6B7B">
              <w:t>Заходер</w:t>
            </w:r>
            <w:proofErr w:type="spellEnd"/>
            <w:r w:rsidRPr="000E6B7B">
              <w:t xml:space="preserve"> «Русачок».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 и рассматривание книги, воспроизведение содержания по иллюстрациям.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27 - 28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Книги о животных.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Е. </w:t>
            </w:r>
            <w:proofErr w:type="spellStart"/>
            <w:r w:rsidRPr="000E6B7B">
              <w:t>Чарушин</w:t>
            </w:r>
            <w:proofErr w:type="spellEnd"/>
            <w:r w:rsidRPr="000E6B7B">
              <w:t xml:space="preserve"> «На нашем дворе», 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Ю. Дмитриев «Дети всякие бывают». В.Бианки «Хвосты».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Рассматривание сборника книг «О животных», комментированное чтение. Пересказ по серии картинок, выбрать самый радостный эпизод, самый грустный. Выделение научно-познавательных сведений. Нарисуй рисунок к произведению.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29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О любимых игрушках.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Э. Успенский «Чебурашка», А. </w:t>
            </w:r>
            <w:proofErr w:type="spellStart"/>
            <w:r w:rsidRPr="000E6B7B">
              <w:t>Барто</w:t>
            </w:r>
            <w:proofErr w:type="spellEnd"/>
            <w:r w:rsidRPr="000E6B7B">
              <w:t xml:space="preserve"> «Игрушки»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Рассматривание сборника стихов «Игрушки», выразительное чтение стихотворений. Вспомнить стихи про зайку, мишку и </w:t>
            </w:r>
            <w:proofErr w:type="spellStart"/>
            <w:r w:rsidRPr="000E6B7B">
              <w:t>т</w:t>
            </w:r>
            <w:proofErr w:type="gramStart"/>
            <w:r w:rsidRPr="000E6B7B">
              <w:t>.д</w:t>
            </w:r>
            <w:proofErr w:type="spellEnd"/>
            <w:proofErr w:type="gramEnd"/>
            <w:r w:rsidRPr="000E6B7B">
              <w:t xml:space="preserve"> Осмысление содержания в форме разгадывания загадок.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30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О чем я мечтаю.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В. Катаев « Цветик – </w:t>
            </w:r>
            <w:proofErr w:type="spellStart"/>
            <w:r w:rsidRPr="000E6B7B">
              <w:t>семицветик</w:t>
            </w:r>
            <w:proofErr w:type="spellEnd"/>
            <w:r w:rsidRPr="000E6B7B">
              <w:t>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360"/>
                <w:tab w:val="center" w:pos="530"/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ab/>
            </w:r>
          </w:p>
          <w:p w:rsidR="00697AF8" w:rsidRPr="000E6B7B" w:rsidRDefault="00697AF8" w:rsidP="00C0506B">
            <w:pPr>
              <w:tabs>
                <w:tab w:val="left" w:pos="360"/>
                <w:tab w:val="center" w:pos="530"/>
                <w:tab w:val="left" w:pos="4696"/>
              </w:tabs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360"/>
                <w:tab w:val="center" w:pos="530"/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ab/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 w:rsidRPr="000E6B7B">
              <w:t>семицветика</w:t>
            </w:r>
            <w:proofErr w:type="spellEnd"/>
            <w:r w:rsidRPr="000E6B7B">
              <w:t>. Соотнесение эпизодов сказки с лепестками волшебного цветка.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31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b/>
                <w:bCs/>
              </w:rPr>
              <w:t xml:space="preserve"> </w:t>
            </w:r>
            <w:r w:rsidRPr="000E6B7B">
              <w:t xml:space="preserve">Про школу. С.  </w:t>
            </w:r>
            <w:proofErr w:type="spellStart"/>
            <w:r w:rsidRPr="000E6B7B">
              <w:t>Баруздин</w:t>
            </w:r>
            <w:proofErr w:type="spellEnd"/>
            <w:r w:rsidRPr="000E6B7B">
              <w:t xml:space="preserve"> « Как Алёше учиться надоело»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32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Экскурсия в школьную библиотеку.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Знакомство с хранилищем книг. Работа с выставкой книг.</w:t>
            </w:r>
          </w:p>
        </w:tc>
      </w:tr>
      <w:tr w:rsidR="00697AF8" w:rsidRPr="000E6B7B" w:rsidTr="001B7B7D">
        <w:trPr>
          <w:trHeight w:val="479"/>
        </w:trPr>
        <w:tc>
          <w:tcPr>
            <w:tcW w:w="851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33</w:t>
            </w:r>
          </w:p>
        </w:tc>
        <w:tc>
          <w:tcPr>
            <w:tcW w:w="3544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Итоговое занятие. 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Игра – викторина «Угадай сказку»</w:t>
            </w:r>
          </w:p>
        </w:tc>
        <w:tc>
          <w:tcPr>
            <w:tcW w:w="992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</w:tr>
    </w:tbl>
    <w:p w:rsidR="001B7B7D" w:rsidRDefault="001B7B7D" w:rsidP="00697AF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697AF8" w:rsidRPr="000E6B7B" w:rsidRDefault="00697AF8" w:rsidP="00697AF8">
      <w:pPr>
        <w:autoSpaceDE w:val="0"/>
        <w:autoSpaceDN w:val="0"/>
        <w:adjustRightInd w:val="0"/>
      </w:pPr>
      <w:proofErr w:type="gramStart"/>
      <w:r w:rsidRPr="000E6B7B">
        <w:rPr>
          <w:rFonts w:ascii="Times New Roman,Bold" w:hAnsi="Times New Roman,Bold" w:cs="Times New Roman,Bold"/>
          <w:b/>
          <w:bCs/>
        </w:rPr>
        <w:t>результате</w:t>
      </w:r>
      <w:proofErr w:type="gramEnd"/>
      <w:r w:rsidRPr="000E6B7B">
        <w:rPr>
          <w:rFonts w:ascii="Times New Roman,Bold" w:hAnsi="Times New Roman,Bold" w:cs="Times New Roman,Bold"/>
          <w:b/>
          <w:bCs/>
        </w:rPr>
        <w:t xml:space="preserve"> реализации программы учащиеся  1 класса должны уметь:</w:t>
      </w:r>
    </w:p>
    <w:p w:rsidR="00697AF8" w:rsidRPr="00697AF8" w:rsidRDefault="00697AF8" w:rsidP="00697AF8">
      <w:pPr>
        <w:pStyle w:val="aa"/>
        <w:numPr>
          <w:ilvl w:val="0"/>
          <w:numId w:val="29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Calibri"/>
          <w:lang w:val="ru-RU"/>
        </w:rPr>
      </w:pPr>
      <w:r w:rsidRPr="00697AF8">
        <w:rPr>
          <w:rFonts w:ascii="Times New Roman" w:eastAsia="Calibri" w:hAnsi="Times New Roman"/>
          <w:lang w:val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697AF8" w:rsidRPr="00697AF8" w:rsidRDefault="00697AF8" w:rsidP="00697AF8">
      <w:pPr>
        <w:pStyle w:val="aa"/>
        <w:numPr>
          <w:ilvl w:val="0"/>
          <w:numId w:val="29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Сочинять собственные загадки, считалки. Коллективно придумывать различные концовки к известным сказкам.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Отвечать на вопросы по содержанию текста.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Calibri"/>
          <w:lang w:val="ru-RU"/>
        </w:rPr>
      </w:pPr>
      <w:r w:rsidRPr="00697AF8">
        <w:rPr>
          <w:rFonts w:ascii="Times New Roman" w:eastAsia="Calibri" w:hAnsi="Times New Roman"/>
          <w:lang w:val="ru-RU"/>
        </w:rPr>
        <w:t>Воспроизводить содержания текста по вопросам или картинному плану.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Calibri"/>
          <w:lang w:val="ru-RU"/>
        </w:rPr>
      </w:pPr>
      <w:r w:rsidRPr="00697AF8">
        <w:rPr>
          <w:rFonts w:ascii="Times New Roman" w:eastAsia="Calibri" w:hAnsi="Times New Roman"/>
          <w:lang w:val="ru-RU"/>
        </w:rPr>
        <w:t>Подробно пересказывать небольшие произведения с отчетливо выраженным сюжетом.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 xml:space="preserve">Уметь сопоставлять слова, близких по значению; понимать их значения в контексте: различение  простейших случаев многозначности слов, 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Calibri"/>
          <w:lang w:val="ru-RU"/>
        </w:rPr>
      </w:pPr>
      <w:r w:rsidRPr="00697AF8">
        <w:rPr>
          <w:rFonts w:ascii="Times New Roman" w:eastAsia="Calibri" w:hAnsi="Times New Roman"/>
          <w:lang w:val="ru-RU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Calibri"/>
          <w:lang w:val="ru-RU"/>
        </w:rPr>
      </w:pPr>
      <w:r w:rsidRPr="00697AF8">
        <w:rPr>
          <w:rFonts w:ascii="Times New Roman" w:eastAsia="Calibri" w:hAnsi="Times New Roman"/>
          <w:lang w:val="ru-RU"/>
        </w:rPr>
        <w:t>Рисовать иллюстрации к произведениям, составлять рассказ по собственному рисунку.</w:t>
      </w:r>
    </w:p>
    <w:p w:rsidR="00697AF8" w:rsidRPr="00697AF8" w:rsidRDefault="00697AF8" w:rsidP="00697AF8">
      <w:pPr>
        <w:pStyle w:val="aa"/>
        <w:numPr>
          <w:ilvl w:val="0"/>
          <w:numId w:val="28"/>
        </w:numPr>
        <w:tabs>
          <w:tab w:val="left" w:pos="330"/>
          <w:tab w:val="left" w:pos="2385"/>
        </w:tabs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697AF8" w:rsidRPr="000E6B7B" w:rsidRDefault="00697AF8" w:rsidP="00697AF8">
      <w:pPr>
        <w:pStyle w:val="af"/>
        <w:numPr>
          <w:ilvl w:val="0"/>
          <w:numId w:val="30"/>
        </w:numPr>
        <w:spacing w:before="0" w:beforeAutospacing="0" w:after="0" w:afterAutospacing="0"/>
        <w:jc w:val="center"/>
        <w:rPr>
          <w:b/>
          <w:bCs/>
        </w:rPr>
      </w:pPr>
      <w:r w:rsidRPr="000E6B7B">
        <w:rPr>
          <w:b/>
          <w:bCs/>
        </w:rPr>
        <w:t>класс</w:t>
      </w:r>
    </w:p>
    <w:p w:rsidR="00697AF8" w:rsidRPr="00697AF8" w:rsidRDefault="00697AF8" w:rsidP="00697AF8">
      <w:pPr>
        <w:pStyle w:val="aa"/>
        <w:tabs>
          <w:tab w:val="left" w:pos="2385"/>
        </w:tabs>
        <w:ind w:left="0" w:firstLine="55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697AF8" w:rsidRPr="00697AF8" w:rsidRDefault="00697AF8" w:rsidP="00697AF8">
      <w:pPr>
        <w:pStyle w:val="aa"/>
        <w:tabs>
          <w:tab w:val="left" w:pos="2385"/>
        </w:tabs>
        <w:ind w:left="0"/>
        <w:rPr>
          <w:rFonts w:ascii="Times New Roman" w:eastAsia="Calibri" w:hAnsi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850"/>
        <w:gridCol w:w="3969"/>
      </w:tblGrid>
      <w:tr w:rsidR="00697AF8" w:rsidRPr="000E6B7B" w:rsidTr="001B7B7D">
        <w:trPr>
          <w:cantSplit/>
          <w:trHeight w:val="1134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№</w:t>
            </w: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Тема  занятия</w:t>
            </w:r>
          </w:p>
        </w:tc>
        <w:tc>
          <w:tcPr>
            <w:tcW w:w="850" w:type="dxa"/>
            <w:textDirection w:val="btLr"/>
          </w:tcPr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Кол - </w:t>
            </w:r>
            <w:proofErr w:type="gramStart"/>
            <w:r w:rsidRPr="000E6B7B">
              <w:rPr>
                <w:b/>
                <w:bCs/>
              </w:rPr>
              <w:t>во</w:t>
            </w:r>
            <w:proofErr w:type="gramEnd"/>
            <w:r w:rsidRPr="000E6B7B">
              <w:rPr>
                <w:b/>
                <w:bCs/>
              </w:rPr>
              <w:t xml:space="preserve">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proofErr w:type="spellStart"/>
            <w:proofErr w:type="gramStart"/>
            <w:r w:rsidRPr="000E6B7B">
              <w:rPr>
                <w:b/>
                <w:bCs/>
              </w:rPr>
              <w:t>часо</w:t>
            </w:r>
            <w:proofErr w:type="spellEnd"/>
            <w:r w:rsidRPr="000E6B7B">
              <w:rPr>
                <w:b/>
                <w:bCs/>
              </w:rPr>
              <w:t xml:space="preserve"> в</w:t>
            </w:r>
            <w:proofErr w:type="gramEnd"/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Основное содержание работы</w:t>
            </w:r>
          </w:p>
        </w:tc>
      </w:tr>
      <w:tr w:rsidR="00697AF8" w:rsidRPr="000E6B7B" w:rsidTr="001B7B7D">
        <w:trPr>
          <w:trHeight w:val="1108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Стихи о школе и детях</w:t>
            </w:r>
            <w:r w:rsidRPr="000E6B7B">
              <w:t xml:space="preserve">     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Рассматривание книг в классном уголке чтения, приносить книги из дома, показывать друзьям.  По желанию выучить одно стихотворение о школе наизусть.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rPr>
                <w:i/>
                <w:iCs/>
              </w:rPr>
              <w:t>Сказки о животных</w:t>
            </w:r>
            <w:r w:rsidRPr="000E6B7B">
              <w:t xml:space="preserve"> </w:t>
            </w:r>
          </w:p>
          <w:p w:rsidR="00697AF8" w:rsidRPr="000E6B7B" w:rsidRDefault="00697AF8" w:rsidP="00C0506B">
            <w:pPr>
              <w:pStyle w:val="af"/>
              <w:spacing w:before="0" w:beforeAutospacing="0" w:after="0" w:afterAutospacing="0"/>
            </w:pPr>
            <w:r w:rsidRPr="000E6B7B">
              <w:t xml:space="preserve">В. </w:t>
            </w:r>
            <w:proofErr w:type="spellStart"/>
            <w:r w:rsidRPr="000E6B7B">
              <w:t>Сутеев</w:t>
            </w:r>
            <w:proofErr w:type="spellEnd"/>
            <w:r w:rsidRPr="000E6B7B">
              <w:t xml:space="preserve"> «Мышонок и карандаш». Р. Киплинг «Слонёнок»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Определение особенностей жанра сказок о животных.  Пересказ по иллюстрациям. Принести в читательский уголок свою книгу сказок о животных.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Загадки о животных.</w:t>
            </w:r>
            <w:r w:rsidRPr="000E6B7B">
              <w:t xml:space="preserve">                            </w:t>
            </w:r>
            <w:proofErr w:type="spellStart"/>
            <w:r w:rsidRPr="000E6B7B">
              <w:t>Сеф</w:t>
            </w:r>
            <w:proofErr w:type="spellEnd"/>
            <w:r w:rsidRPr="000E6B7B">
              <w:t xml:space="preserve"> «Ключ от сказки», К.И.Чуковский «Загадки»,  Русские народные загадки.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Учить отгадывать загадки, находить ключевые слова, ориентировать в теме чтения по заглавию. Разучить одну загадку наизусть. Поиск загадок для составления классного сборника загадок.</w:t>
            </w:r>
          </w:p>
        </w:tc>
      </w:tr>
      <w:tr w:rsidR="00697AF8" w:rsidRPr="000E6B7B" w:rsidTr="001B7B7D">
        <w:trPr>
          <w:trHeight w:val="862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 xml:space="preserve">Учись дружить.                                 </w:t>
            </w:r>
            <w:r w:rsidRPr="000E6B7B">
              <w:t>Е.Пермяк «Два рассказа», «Самое страшное», В.А.Осеева «Пёрышко»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Выразительное чтение с интонацией сочувствия, обиды, сопереживания. Найти пословицы о дружбе и друзьях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5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Здравствуй, осень!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М. Пришвин «</w:t>
            </w:r>
            <w:proofErr w:type="spellStart"/>
            <w:r w:rsidRPr="000E6B7B">
              <w:t>Листопадничек</w:t>
            </w:r>
            <w:proofErr w:type="spellEnd"/>
            <w:r w:rsidRPr="000E6B7B">
              <w:t>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Определять жанр произведения и тему, составлять план произведения. Подготовка рисунков «Здравствуй, осень, золотая!»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6 - 7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Худому делу - худой конец.  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Итальянская сказка «Как осёл  петь перестал», С. </w:t>
            </w:r>
            <w:proofErr w:type="spellStart"/>
            <w:r w:rsidRPr="000E6B7B">
              <w:t>Баруздин</w:t>
            </w:r>
            <w:proofErr w:type="spellEnd"/>
            <w:r w:rsidRPr="000E6B7B">
              <w:t xml:space="preserve"> «Кляксы»,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В.Берестов «Змей – хвастунишка» и др. 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Учить работать с книгой: обложка, иллюстрации, автор, тема, жанр. Придумать своё оригинальное продолжение сказки.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8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Стихи о Родине.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Могилевская «Сказка о громком барабане», Стихи о Родине.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Чтение и рассуждение о </w:t>
            </w:r>
            <w:proofErr w:type="gramStart"/>
            <w:r w:rsidRPr="000E6B7B">
              <w:t>прочитанном</w:t>
            </w:r>
            <w:proofErr w:type="gramEnd"/>
            <w:r w:rsidRPr="000E6B7B">
              <w:t>. Подготовить выразительное чтение стихотворений  о Родине. Подбор книг для тематической выставки книг «О Родине»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9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 xml:space="preserve">Весёлые стихи.                                                            </w:t>
            </w:r>
            <w:r w:rsidRPr="000E6B7B">
              <w:t xml:space="preserve">Д.Хармс « Иван </w:t>
            </w:r>
            <w:proofErr w:type="spellStart"/>
            <w:r w:rsidRPr="000E6B7B">
              <w:t>Торопышкин</w:t>
            </w:r>
            <w:proofErr w:type="spellEnd"/>
            <w:r w:rsidRPr="000E6B7B">
              <w:t xml:space="preserve">»  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 Э. </w:t>
            </w:r>
            <w:proofErr w:type="spellStart"/>
            <w:r w:rsidRPr="000E6B7B">
              <w:t>Мошковская</w:t>
            </w:r>
            <w:proofErr w:type="spellEnd"/>
            <w:r w:rsidRPr="000E6B7B">
              <w:t xml:space="preserve"> «Хитрые старушки»</w:t>
            </w:r>
          </w:p>
          <w:p w:rsidR="00697AF8" w:rsidRPr="000E6B7B" w:rsidRDefault="00697AF8" w:rsidP="00C0506B">
            <w:r w:rsidRPr="000E6B7B">
              <w:t>С.Маршак «Пудель», «Багаж»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Обзор различных изданий одного произведения.  Придумать и нарисовать свою обложку книги к понравившемуся произведению.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10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«На ярмарке»</w:t>
            </w:r>
            <w:r w:rsidRPr="000E6B7B">
              <w:t xml:space="preserve">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  <w:i/>
                <w:iCs/>
              </w:rPr>
            </w:pPr>
            <w:r w:rsidRPr="000E6B7B">
              <w:t>Малые фольклорные жанры.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Выделение отличительных особенностей русского фольклора. Выучить  </w:t>
            </w:r>
            <w:proofErr w:type="spellStart"/>
            <w:r w:rsidRPr="000E6B7B">
              <w:t>потешку</w:t>
            </w:r>
            <w:proofErr w:type="spellEnd"/>
            <w:r w:rsidRPr="000E6B7B">
              <w:t>, считалку, небылицу.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 xml:space="preserve">Сказки о животных.  </w:t>
            </w:r>
            <w:r w:rsidRPr="000E6B7B">
              <w:t xml:space="preserve">                             В. </w:t>
            </w:r>
            <w:proofErr w:type="spellStart"/>
            <w:r w:rsidRPr="000E6B7B">
              <w:t>Сутеев</w:t>
            </w:r>
            <w:proofErr w:type="spellEnd"/>
            <w:r w:rsidRPr="000E6B7B">
              <w:t xml:space="preserve"> «Палочка – выручалочка», «Мешок яблок», «Яблоко»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Определение темы чтения с опорой на иллюстрации, заглавие, фамилию автора. Сочинение сказки о неживом предмете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( портфель, кружка, ботинок, ручка и т.д.)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Рассказы о животных.</w:t>
            </w:r>
            <w:r w:rsidRPr="000E6B7B">
              <w:t xml:space="preserve">                                   Р. М.Пришвин «</w:t>
            </w:r>
            <w:proofErr w:type="spellStart"/>
            <w:r w:rsidRPr="000E6B7B">
              <w:t>Лисичкин</w:t>
            </w:r>
            <w:proofErr w:type="spellEnd"/>
            <w:r w:rsidRPr="000E6B7B">
              <w:t xml:space="preserve"> хлеб», «Гаечки»,  «Этажи леса» К.Ушинский Рассказы и сказки, «Орел»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Отработка связи « писатель - книги – тема»</w:t>
            </w:r>
            <w:r w:rsidRPr="000E6B7B">
              <w:rPr>
                <w:b/>
                <w:bCs/>
              </w:rPr>
              <w:t xml:space="preserve">. </w:t>
            </w:r>
            <w:r w:rsidRPr="000E6B7B">
              <w:t>Принести картинки, иллюстрации, фотографии с изображением птиц</w:t>
            </w:r>
            <w:proofErr w:type="gramStart"/>
            <w:r w:rsidRPr="000E6B7B">
              <w:t xml:space="preserve"> .</w:t>
            </w:r>
            <w:proofErr w:type="gramEnd"/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 Забавные стихи.</w:t>
            </w:r>
            <w:r w:rsidRPr="000E6B7B">
              <w:t xml:space="preserve"> </w:t>
            </w:r>
            <w:proofErr w:type="spellStart"/>
            <w:r w:rsidRPr="000E6B7B">
              <w:t>А.Барто</w:t>
            </w:r>
            <w:proofErr w:type="spellEnd"/>
            <w:r w:rsidRPr="000E6B7B">
              <w:t xml:space="preserve"> « Дом переехал»,  Хармс «12 поваров», «Иван  </w:t>
            </w:r>
            <w:proofErr w:type="spellStart"/>
            <w:r w:rsidRPr="000E6B7B">
              <w:t>Иваныч</w:t>
            </w:r>
            <w:proofErr w:type="spellEnd"/>
            <w:r w:rsidRPr="000E6B7B">
              <w:t xml:space="preserve"> Самовар», « Иван </w:t>
            </w:r>
            <w:proofErr w:type="spellStart"/>
            <w:r w:rsidRPr="000E6B7B">
              <w:t>Торопышкин</w:t>
            </w:r>
            <w:proofErr w:type="spellEnd"/>
            <w:r w:rsidRPr="000E6B7B">
              <w:t xml:space="preserve">»   Э. </w:t>
            </w:r>
            <w:proofErr w:type="spellStart"/>
            <w:r w:rsidRPr="000E6B7B">
              <w:t>Мошковская</w:t>
            </w:r>
            <w:proofErr w:type="spellEnd"/>
            <w:r w:rsidRPr="000E6B7B">
              <w:t xml:space="preserve"> «Хитрые старушки»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               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    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 Выразительное чтение с интонацией юмора, радости.  Обратить внимание на связь « тема – автор». Выбор отрывка для заучивания наизусть.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14 - 16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Сказки и стихи  о приключениях и волшебстве.     </w:t>
            </w:r>
            <w:r w:rsidRPr="000E6B7B">
              <w:t>Е.Благинина «Чудесные часы», « Стихи о ёлке». Н. Носов «Приключения Незнайки и его друзей»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</w:pPr>
            <w:r w:rsidRPr="000E6B7B">
              <w:t>Детальный анализ произведения. Отработка связи «жанр – книги», уметь читать надписи на обложке при усложненном оформлении книг. Сочинить стихи о своих друзьях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17 - 18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Рассказы и стихи о подвигах.</w:t>
            </w:r>
            <w:r w:rsidRPr="000E6B7B">
              <w:t xml:space="preserve"> М.Зощенко «Самое главное» Емельянов «Храбрая девочка» и др.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Упражнять в умении предугадывать примерное содержание по названию, началу, иллюстрациям</w:t>
            </w:r>
            <w:proofErr w:type="gramStart"/>
            <w:r w:rsidRPr="000E6B7B">
              <w:t xml:space="preserve"> ,</w:t>
            </w:r>
            <w:proofErr w:type="gramEnd"/>
            <w:r w:rsidRPr="000E6B7B">
              <w:t xml:space="preserve">используя внешние приметы или </w:t>
            </w:r>
            <w:r w:rsidRPr="000E6B7B">
              <w:lastRenderedPageBreak/>
              <w:t>прежний опыт. Характеристика поступка, героев.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19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i/>
                <w:iCs/>
              </w:rPr>
              <w:t>Тебе смешно, а мне до сердца дошло.</w:t>
            </w:r>
            <w:r w:rsidRPr="000E6B7B">
              <w:t xml:space="preserve">       Е. </w:t>
            </w:r>
            <w:proofErr w:type="spellStart"/>
            <w:r w:rsidRPr="000E6B7B">
              <w:t>Чарушин</w:t>
            </w:r>
            <w:proofErr w:type="spellEnd"/>
            <w:r w:rsidRPr="000E6B7B">
              <w:t xml:space="preserve"> «Кошка Маруська», В.Осеева « Кто всех глупее».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</w:pPr>
            <w:r w:rsidRPr="000E6B7B">
              <w:t>Умение найти название книги на корешке. Тема и жанр произведения. Выразительное чтение с интонацией сочувствия, грусти, радости.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20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Сказки о настоящей дружбе.</w:t>
            </w:r>
            <w:r w:rsidRPr="000E6B7B">
              <w:t xml:space="preserve"> Афганская сказка « Волк – ябедник» Африканская сказка «Вот так дружба!»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</w:pPr>
            <w:r w:rsidRPr="000E6B7B">
              <w:t>Разграничивать книгу – произведение и книгу – сборник. Выделение основных характеристик «настоящего друга» по прочитанным сказкам. Составить рассказ о своём лучшем друге.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21 - 22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О героизме и трусости.</w:t>
            </w:r>
            <w:r w:rsidRPr="000E6B7B">
              <w:t xml:space="preserve">                        </w:t>
            </w:r>
            <w:proofErr w:type="gramStart"/>
            <w:r w:rsidRPr="000E6B7B">
              <w:t>С.Маршак «Рассказ о неизвестном герое», «Пожар», Артюхова                  « Трусиха», С.Михалков «Прививка»,                                       К.Ушинский «Трусливый Ваня»</w:t>
            </w:r>
            <w:proofErr w:type="gramEnd"/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Выборочное чтение характеристики главных героев. </w:t>
            </w:r>
            <w:proofErr w:type="spellStart"/>
            <w:r w:rsidRPr="000E6B7B">
              <w:t>Озаглавливание</w:t>
            </w:r>
            <w:proofErr w:type="spellEnd"/>
            <w:r w:rsidRPr="000E6B7B">
              <w:t xml:space="preserve"> тематической выставки. Отбирать, рассматривать и приносить в класс книги о храбрости.  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Нет лучше дружка, чем родимая матушка.</w:t>
            </w:r>
            <w:r w:rsidRPr="000E6B7B">
              <w:t xml:space="preserve">                                                              </w:t>
            </w:r>
            <w:proofErr w:type="gramStart"/>
            <w:r w:rsidRPr="000E6B7B">
              <w:t xml:space="preserve">Е.Благинина « Вот какая мама», «Бабушка - забота», Емельянов « Рассказы о маме» </w:t>
            </w:r>
            <w:proofErr w:type="spellStart"/>
            <w:r w:rsidRPr="000E6B7B">
              <w:t>Панькин</w:t>
            </w:r>
            <w:proofErr w:type="spellEnd"/>
            <w:r w:rsidRPr="000E6B7B">
              <w:t xml:space="preserve"> « Легенда о матерях»   Трутнева « Проталинки»</w:t>
            </w:r>
            <w:proofErr w:type="gramEnd"/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Жизнь дана на добрые дела.</w:t>
            </w:r>
            <w:r w:rsidRPr="000E6B7B">
              <w:t xml:space="preserve">          Б.Житков « Помощь идет»  Е.Пермяк  « Пичугин мост»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Выделение ключевых эпизодов по вопросам учителя.  Закрепление всех приобретенных знаний. Составление рассказа о своём добром поступке.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25 - 26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Произведения о ребятах – сверстниках.</w:t>
            </w:r>
            <w:r w:rsidRPr="000E6B7B">
              <w:t xml:space="preserve"> Киселев « Мальчик Огонек», С.Михалков  « Про мимозу» Н. Г. Гари</w:t>
            </w:r>
            <w:proofErr w:type="gramStart"/>
            <w:r w:rsidRPr="000E6B7B">
              <w:t>н-</w:t>
            </w:r>
            <w:proofErr w:type="gramEnd"/>
            <w:r w:rsidRPr="000E6B7B">
              <w:t xml:space="preserve"> Михайловский «Тёма и Жучка»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Установка на знакомство с книгой, начиная с фамилии автора (знаком – </w:t>
            </w:r>
            <w:proofErr w:type="gramStart"/>
            <w:r w:rsidRPr="000E6B7B">
              <w:t>незнаком</w:t>
            </w:r>
            <w:proofErr w:type="gramEnd"/>
            <w:r w:rsidRPr="000E6B7B">
              <w:t>). Интонированное чтение произведений. Составление характеристики положительного и отрицательного героев. Пересказ от лица главного героя.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27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Родину – мать учись защищать.</w:t>
            </w:r>
            <w:r w:rsidRPr="000E6B7B">
              <w:t xml:space="preserve">         А.Гайдар « Поход», «Сказка о военной тайне»   С.Могилевская «Рассказ о смелом барабанщике»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</w:pPr>
            <w:r w:rsidRPr="000E6B7B">
              <w:t>Детальный анализ произведений, характеристика черт характера. Учить озаглавливать тематическую выставку. Подобрать пословицы и поговорки  о Родине. Выделение для себя нравственных качеств.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28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Книги о ребятах и их делах.</w:t>
            </w:r>
            <w:r w:rsidRPr="000E6B7B">
              <w:t xml:space="preserve">                            </w:t>
            </w:r>
            <w:proofErr w:type="spellStart"/>
            <w:r w:rsidRPr="000E6B7B">
              <w:t>А.Барто</w:t>
            </w:r>
            <w:proofErr w:type="spellEnd"/>
            <w:r w:rsidRPr="000E6B7B">
              <w:t xml:space="preserve"> « Было у бабушки 40 внучат» С.Маршак «Чижи» 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Выделение поведенческих характеристик героев для дальнейшего </w:t>
            </w:r>
            <w:proofErr w:type="spellStart"/>
            <w:r w:rsidRPr="000E6B7B">
              <w:t>инсценирования</w:t>
            </w:r>
            <w:proofErr w:type="spellEnd"/>
            <w:r w:rsidRPr="000E6B7B">
              <w:t>. Выбор для себя роли в инсценировке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29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 xml:space="preserve">Там, где раз пророс вопрос, зреет крепкий разум.                                                                </w:t>
            </w:r>
            <w:r w:rsidRPr="000E6B7B">
              <w:t>Китайская народная сказка « Ребёнок и мудрец»,  « Отчего у белого медведя нос черный»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lastRenderedPageBreak/>
              <w:t>Юсупов « Почему у лягушки нет хвоста»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Умение находить в книгах общие признаки. Подумать, на какой вопрос вам хотелось бы получить ответ. 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30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Весна, весна на улице, весенние деньки!</w:t>
            </w:r>
            <w:r w:rsidRPr="000E6B7B">
              <w:t xml:space="preserve">  Б. </w:t>
            </w:r>
            <w:proofErr w:type="spellStart"/>
            <w:r w:rsidRPr="000E6B7B">
              <w:t>Заходер</w:t>
            </w:r>
            <w:proofErr w:type="spellEnd"/>
            <w:r w:rsidRPr="000E6B7B">
              <w:t xml:space="preserve"> «Товарищам детям», Э.  </w:t>
            </w:r>
            <w:proofErr w:type="spellStart"/>
            <w:r w:rsidRPr="000E6B7B">
              <w:t>Шим</w:t>
            </w:r>
            <w:proofErr w:type="spellEnd"/>
            <w:r w:rsidRPr="000E6B7B">
              <w:t xml:space="preserve">    « Чем встречают весну?»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Э. </w:t>
            </w:r>
            <w:proofErr w:type="spellStart"/>
            <w:r w:rsidRPr="000E6B7B">
              <w:t>Шим</w:t>
            </w:r>
            <w:proofErr w:type="spellEnd"/>
            <w:r w:rsidRPr="000E6B7B">
              <w:t xml:space="preserve"> «Чем пахнет весна».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Обратить внимание на связь « тема – автор». Передача весеннего настроения при выразительном чтении. Придумать своё название стихотворениям. Словесное изображение весенних картин</w:t>
            </w:r>
          </w:p>
        </w:tc>
      </w:tr>
      <w:tr w:rsidR="00697AF8" w:rsidRPr="000E6B7B" w:rsidTr="001B7B7D">
        <w:trPr>
          <w:trHeight w:val="172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Знай и люби родную природу!</w:t>
            </w:r>
          </w:p>
          <w:p w:rsidR="00697AF8" w:rsidRPr="000E6B7B" w:rsidRDefault="00697AF8" w:rsidP="00C050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6B7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0E6B7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E6B7B">
              <w:rPr>
                <w:rFonts w:ascii="Times New Roman" w:hAnsi="Times New Roman"/>
                <w:sz w:val="24"/>
                <w:szCs w:val="24"/>
              </w:rPr>
              <w:t xml:space="preserve"> «Большие и маленькие», «Про Томку» Снегирев « Про пингвинов»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Г. </w:t>
            </w:r>
            <w:proofErr w:type="spellStart"/>
            <w:r w:rsidRPr="000E6B7B">
              <w:t>Скребицкий</w:t>
            </w:r>
            <w:proofErr w:type="spellEnd"/>
            <w:r w:rsidRPr="000E6B7B">
              <w:t xml:space="preserve"> «Колючая семейка»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Обобщить прочитанное, нахождение логических связей в произведении. Пересказ по плану.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Произведения о растениях.</w:t>
            </w:r>
            <w:r w:rsidRPr="000E6B7B">
              <w:t xml:space="preserve">                   Э. </w:t>
            </w:r>
            <w:proofErr w:type="spellStart"/>
            <w:r w:rsidRPr="000E6B7B">
              <w:t>Шим</w:t>
            </w:r>
            <w:proofErr w:type="spellEnd"/>
            <w:r w:rsidRPr="000E6B7B">
              <w:t xml:space="preserve"> «Неслышные голоса» Н.Павлова « Живая бусина»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Устанавливать  связь « автор – книга – тема». Выделение ключевых эпизодов произведений.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Сказки народов родного края.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    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Знакомство с особенностями сказок разных народов, их оформление.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Все  за одного, а один за всех, тогда и в деле будет успех.</w:t>
            </w:r>
            <w:r w:rsidRPr="000E6B7B">
              <w:t xml:space="preserve">                                                Н.Носов «Огурцы», А. Гайдар «Чук и Гек»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Формирование нравственной позиции младшего школьника. Повторение правил гигиены чтения. Составление вопросов по произведению.</w:t>
            </w:r>
          </w:p>
        </w:tc>
      </w:tr>
    </w:tbl>
    <w:p w:rsidR="001B7B7D" w:rsidRDefault="001B7B7D" w:rsidP="00697AF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97AF8" w:rsidRPr="000E6B7B" w:rsidRDefault="00697AF8" w:rsidP="00697AF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E6B7B">
        <w:rPr>
          <w:b/>
          <w:bCs/>
          <w:i/>
          <w:iCs/>
        </w:rPr>
        <w:t>В результате реализации программы учащиеся 2 класса должны:</w:t>
      </w:r>
    </w:p>
    <w:p w:rsidR="00697AF8" w:rsidRPr="000E6B7B" w:rsidRDefault="00697AF8" w:rsidP="00697AF8">
      <w:pPr>
        <w:autoSpaceDE w:val="0"/>
        <w:autoSpaceDN w:val="0"/>
        <w:adjustRightInd w:val="0"/>
        <w:ind w:left="-10"/>
        <w:jc w:val="both"/>
        <w:rPr>
          <w:b/>
          <w:bCs/>
        </w:rPr>
      </w:pPr>
      <w:r w:rsidRPr="000E6B7B">
        <w:rPr>
          <w:b/>
          <w:bCs/>
        </w:rPr>
        <w:t>знать/понимать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названия, основное содержание изученных  литературных произведений, их авторов;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b/>
          <w:bCs/>
        </w:rPr>
      </w:pPr>
      <w:r w:rsidRPr="000E6B7B">
        <w:rPr>
          <w:b/>
          <w:bCs/>
        </w:rPr>
        <w:t>уметь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читать осознанно текст художественного произведения «про себя» (без учета скорости);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определять тему и главную мысль произведения;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пересказывать текст;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делить текст на смысловые части, составлять его простой  план;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 xml:space="preserve">составлять небольшое монологическое высказывание с опорой  на авторский текст, 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оценивать события, героев произведения;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читать стихотворные произведения наизусть (по выбору);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создавать небольшой устный текст на заданную тему;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приводить примеры произведений фольклора (пословицы, загадки, сказки);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различать жанры художественной литературы (сказка, рассказ, басня), различать сказки народные и литературные;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различать элементы книги (обложка, оглавление, титульный  лист, иллюстрация, аннотация);</w:t>
      </w:r>
    </w:p>
    <w:p w:rsidR="00697AF8" w:rsidRPr="000E6B7B" w:rsidRDefault="00697AF8" w:rsidP="00697AF8">
      <w:pPr>
        <w:autoSpaceDE w:val="0"/>
        <w:autoSpaceDN w:val="0"/>
        <w:adjustRightInd w:val="0"/>
        <w:ind w:left="-10"/>
        <w:jc w:val="both"/>
        <w:rPr>
          <w:b/>
          <w:bCs/>
        </w:rPr>
      </w:pPr>
      <w:r w:rsidRPr="000E6B7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6B7B">
        <w:rPr>
          <w:b/>
          <w:bCs/>
        </w:rPr>
        <w:t>для</w:t>
      </w:r>
      <w:proofErr w:type="gramEnd"/>
      <w:r w:rsidRPr="000E6B7B">
        <w:rPr>
          <w:b/>
          <w:bCs/>
        </w:rPr>
        <w:t>: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самостоятельного чтения книг;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высказывания оценочных суждений о прочитанном произведении (герое, событии);</w:t>
      </w:r>
    </w:p>
    <w:p w:rsidR="00697AF8" w:rsidRPr="000E6B7B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>самостоятельного выбора и определения содержания книги по  ее элементам;</w:t>
      </w:r>
    </w:p>
    <w:p w:rsidR="00697AF8" w:rsidRDefault="00697AF8" w:rsidP="00697AF8">
      <w:pPr>
        <w:numPr>
          <w:ilvl w:val="0"/>
          <w:numId w:val="33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</w:pPr>
      <w:r w:rsidRPr="000E6B7B">
        <w:t xml:space="preserve">работы с разными источниками информации (словарями, справочниками).  </w:t>
      </w:r>
    </w:p>
    <w:p w:rsidR="001B7B7D" w:rsidRDefault="001B7B7D" w:rsidP="001B7B7D">
      <w:pPr>
        <w:autoSpaceDE w:val="0"/>
        <w:autoSpaceDN w:val="0"/>
        <w:adjustRightInd w:val="0"/>
        <w:jc w:val="both"/>
      </w:pPr>
    </w:p>
    <w:p w:rsidR="001B7B7D" w:rsidRDefault="001B7B7D" w:rsidP="001B7B7D">
      <w:pPr>
        <w:autoSpaceDE w:val="0"/>
        <w:autoSpaceDN w:val="0"/>
        <w:adjustRightInd w:val="0"/>
        <w:jc w:val="both"/>
      </w:pPr>
    </w:p>
    <w:p w:rsidR="00CC4EA2" w:rsidRDefault="00CC4EA2" w:rsidP="001B7B7D">
      <w:pPr>
        <w:autoSpaceDE w:val="0"/>
        <w:autoSpaceDN w:val="0"/>
        <w:adjustRightInd w:val="0"/>
        <w:jc w:val="both"/>
      </w:pPr>
    </w:p>
    <w:p w:rsidR="00CC4EA2" w:rsidRPr="000E6B7B" w:rsidRDefault="00CC4EA2" w:rsidP="001B7B7D">
      <w:pPr>
        <w:autoSpaceDE w:val="0"/>
        <w:autoSpaceDN w:val="0"/>
        <w:adjustRightInd w:val="0"/>
        <w:jc w:val="both"/>
      </w:pPr>
    </w:p>
    <w:p w:rsidR="00697AF8" w:rsidRPr="000E6B7B" w:rsidRDefault="00697AF8" w:rsidP="00697AF8">
      <w:pPr>
        <w:pStyle w:val="af"/>
        <w:numPr>
          <w:ilvl w:val="0"/>
          <w:numId w:val="30"/>
        </w:numPr>
        <w:spacing w:before="0" w:beforeAutospacing="0" w:after="0" w:afterAutospacing="0"/>
        <w:jc w:val="center"/>
        <w:rPr>
          <w:b/>
          <w:bCs/>
        </w:rPr>
      </w:pPr>
      <w:r w:rsidRPr="000E6B7B">
        <w:rPr>
          <w:b/>
          <w:bCs/>
        </w:rPr>
        <w:lastRenderedPageBreak/>
        <w:t>класс</w:t>
      </w:r>
    </w:p>
    <w:p w:rsidR="00697AF8" w:rsidRPr="000E6B7B" w:rsidRDefault="00697AF8" w:rsidP="00697AF8">
      <w:pPr>
        <w:tabs>
          <w:tab w:val="left" w:pos="2385"/>
        </w:tabs>
        <w:ind w:firstLine="426"/>
        <w:jc w:val="both"/>
      </w:pPr>
      <w:r w:rsidRPr="000E6B7B"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697AF8" w:rsidRPr="000E6B7B" w:rsidRDefault="00697AF8" w:rsidP="00697AF8">
      <w:pPr>
        <w:tabs>
          <w:tab w:val="left" w:pos="2385"/>
        </w:tabs>
        <w:ind w:firstLine="426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850"/>
        <w:gridCol w:w="3969"/>
      </w:tblGrid>
      <w:tr w:rsidR="00697AF8" w:rsidRPr="000E6B7B" w:rsidTr="001B7B7D">
        <w:trPr>
          <w:cantSplit/>
          <w:trHeight w:val="1281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№</w:t>
            </w: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Тема  занятия</w:t>
            </w:r>
          </w:p>
        </w:tc>
        <w:tc>
          <w:tcPr>
            <w:tcW w:w="850" w:type="dxa"/>
            <w:textDirection w:val="btLr"/>
          </w:tcPr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Кол - </w:t>
            </w:r>
            <w:proofErr w:type="gramStart"/>
            <w:r w:rsidRPr="000E6B7B">
              <w:rPr>
                <w:b/>
                <w:bCs/>
              </w:rPr>
              <w:t>во</w:t>
            </w:r>
            <w:proofErr w:type="gramEnd"/>
            <w:r w:rsidRPr="000E6B7B">
              <w:rPr>
                <w:b/>
                <w:bCs/>
              </w:rPr>
              <w:t xml:space="preserve">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>часов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Основное содержание работы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1.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Стихотворные сказки.</w:t>
            </w:r>
          </w:p>
          <w:p w:rsidR="00697AF8" w:rsidRPr="000E6B7B" w:rsidRDefault="00697AF8" w:rsidP="00C050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6B7B">
              <w:rPr>
                <w:rFonts w:ascii="Times New Roman" w:hAnsi="Times New Roman"/>
                <w:sz w:val="24"/>
                <w:szCs w:val="24"/>
              </w:rPr>
              <w:t xml:space="preserve">А.Пушкин «Сказка о золотом петушке» 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</w:pPr>
            <w:r w:rsidRPr="000E6B7B"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2.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Детские энциклопедии.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Энциклопедии  о растениях, животных, географии, истории и т.д.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3.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i/>
                <w:iCs/>
              </w:rPr>
              <w:t xml:space="preserve">Стихи о природе. Страницы русской классики.                                                                           </w:t>
            </w:r>
            <w:r w:rsidRPr="000E6B7B">
              <w:t>Ф.Тютчев, И.Суриков, А.Блок, И. Бунин, С.Есенин, А.Плещеев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Рифма, строфа, олицетворение, сравнение, эпитет. Основы стихосложения: </w:t>
            </w:r>
            <w:proofErr w:type="spellStart"/>
            <w:r w:rsidRPr="000E6B7B">
              <w:t>синквейн</w:t>
            </w:r>
            <w:proofErr w:type="spellEnd"/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4.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Рассказы современных писателей о детях</w:t>
            </w:r>
            <w:r w:rsidRPr="000E6B7B">
              <w:t xml:space="preserve">. 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Т. </w:t>
            </w:r>
            <w:proofErr w:type="spellStart"/>
            <w:r w:rsidRPr="000E6B7B">
              <w:t>Лихоталь</w:t>
            </w:r>
            <w:proofErr w:type="spellEnd"/>
            <w:r w:rsidRPr="000E6B7B">
              <w:t xml:space="preserve"> «Синяк»,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 Рассказы В. Драгунского «Сестра моя Ксения», «Что я люблю</w:t>
            </w:r>
            <w:proofErr w:type="gramStart"/>
            <w:r w:rsidRPr="000E6B7B">
              <w:t>», «….</w:t>
            </w:r>
            <w:proofErr w:type="gramEnd"/>
            <w:r w:rsidRPr="000E6B7B">
              <w:t>И чего не люблю», «где это видано, где это слыхано»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Рассуждать о </w:t>
            </w:r>
            <w:proofErr w:type="gramStart"/>
            <w:r w:rsidRPr="000E6B7B">
              <w:t>прочитанном</w:t>
            </w:r>
            <w:proofErr w:type="gramEnd"/>
            <w:r w:rsidRPr="000E6B7B">
              <w:t>, сравнивать с реальными жизненными ситуациями. Сочинить свой рассказ «Что я люблю»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5 - 6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Волшебный мир сказок Бажова.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П. Бажов «</w:t>
            </w:r>
            <w:proofErr w:type="spellStart"/>
            <w:r w:rsidRPr="000E6B7B">
              <w:t>Огневушка</w:t>
            </w:r>
            <w:proofErr w:type="spellEnd"/>
            <w:r w:rsidRPr="000E6B7B">
              <w:t xml:space="preserve"> - </w:t>
            </w:r>
            <w:proofErr w:type="spellStart"/>
            <w:r w:rsidRPr="000E6B7B">
              <w:t>поскакушка</w:t>
            </w:r>
            <w:proofErr w:type="spellEnd"/>
            <w:r w:rsidRPr="000E6B7B">
              <w:t>», «Змейка», «Каменный цветок»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  <w:jc w:val="both"/>
            </w:pPr>
            <w:r w:rsidRPr="000E6B7B">
              <w:t>Выделение особенностей уральских сказаний. Мини-рассказ «Я умею, я могу»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7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Произведения о тех, кто трудится.</w:t>
            </w:r>
            <w:r w:rsidRPr="000E6B7B">
              <w:t xml:space="preserve">          Дж. </w:t>
            </w:r>
            <w:proofErr w:type="spellStart"/>
            <w:r w:rsidRPr="000E6B7B">
              <w:t>Родари</w:t>
            </w:r>
            <w:proofErr w:type="spellEnd"/>
            <w:r w:rsidRPr="000E6B7B">
              <w:t xml:space="preserve"> «Чем пахнут ремесла?»,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В. Осеева «Простое дело"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Рассуждать с опорой на прочитанное произведение. Находить ответы на вопросы в произведении.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8 - 9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Книги о природе и человеке.</w:t>
            </w:r>
            <w:r w:rsidRPr="000E6B7B">
              <w:t xml:space="preserve">                 М.Пришвин «Гаечки»  Р.Киплинг «</w:t>
            </w:r>
            <w:proofErr w:type="spellStart"/>
            <w:r w:rsidRPr="000E6B7B">
              <w:t>Маугли</w:t>
            </w:r>
            <w:proofErr w:type="spellEnd"/>
            <w:r w:rsidRPr="000E6B7B">
              <w:t>»  Б.Житков «Мангуста»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Деление произведения на смысловые части. Находить в произведении понравившиеся отрывки.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10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Рассказы о животных</w:t>
            </w:r>
            <w:r w:rsidRPr="000E6B7B">
              <w:t>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Л.Толстой « Как волки учат своих детей», К.Паустовский «Барсучий нос»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Чувства, эмоции героев и  читателей. Мастерство писателя.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Книги о ребятах и их делах.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А.Гайдар «Тимур и его команда».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Работа с текстом: выборочный пересказ, устное иллюстрирование. Пересказ отрывка прочитанного произведения. Выставка книг А.П.Гайдара.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Произведения о долге и храбрости.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И. Тургенев «Капля жизни»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Составление характеристики героя по его поступкам и жизненным ситуациям. Найти и принести книги </w:t>
            </w:r>
            <w:r w:rsidRPr="000E6B7B">
              <w:lastRenderedPageBreak/>
              <w:t xml:space="preserve">с произведениями о долге и храбрости. </w:t>
            </w:r>
            <w:proofErr w:type="gramStart"/>
            <w:r w:rsidRPr="000E6B7B">
              <w:t>Выставка книг о долге</w:t>
            </w:r>
            <w:proofErr w:type="gramEnd"/>
            <w:r w:rsidRPr="000E6B7B">
              <w:t xml:space="preserve"> и храбрости.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13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Произведения о мамах и детях.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А. </w:t>
            </w:r>
            <w:proofErr w:type="spellStart"/>
            <w:r w:rsidRPr="000E6B7B">
              <w:t>Милн</w:t>
            </w:r>
            <w:proofErr w:type="spellEnd"/>
            <w:r w:rsidRPr="000E6B7B">
              <w:t xml:space="preserve"> «Непослушная мама»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Выразительное чтение стихотворений: передача любви и уважения тембром  и темпом чтения. Выучить стихотворение о маме. Конкурс стихотворений о маме.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Сказки  о приключениях детей.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И. </w:t>
            </w:r>
            <w:proofErr w:type="spellStart"/>
            <w:r w:rsidRPr="000E6B7B">
              <w:t>Сигсгорд</w:t>
            </w:r>
            <w:proofErr w:type="spellEnd"/>
            <w:r w:rsidRPr="000E6B7B">
              <w:t xml:space="preserve"> « </w:t>
            </w:r>
            <w:proofErr w:type="spellStart"/>
            <w:r w:rsidRPr="000E6B7B">
              <w:t>Палле</w:t>
            </w:r>
            <w:proofErr w:type="spellEnd"/>
            <w:r w:rsidRPr="000E6B7B">
              <w:t xml:space="preserve"> один на свете» и др.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Литературное слушание. Анализ произведения. Иллюстрация с комментариями, составление вопросов по тексту. Составление кроссворда с использованием составленных вопросов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15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Весёлые истории.                            </w:t>
            </w:r>
            <w:r w:rsidRPr="000E6B7B">
              <w:t xml:space="preserve">М.Зощенко « Глупая история»                     И. </w:t>
            </w:r>
            <w:proofErr w:type="spellStart"/>
            <w:r w:rsidRPr="000E6B7B">
              <w:t>Сухин</w:t>
            </w:r>
            <w:proofErr w:type="spellEnd"/>
            <w:r w:rsidRPr="000E6B7B">
              <w:t xml:space="preserve"> «Вот такой затейник»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</w:pPr>
            <w:r w:rsidRPr="000E6B7B">
              <w:t>Особенности произведений юмористического жанра.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16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Сказки народов разных стран.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Арабская сказка «</w:t>
            </w:r>
            <w:proofErr w:type="spellStart"/>
            <w:r w:rsidRPr="000E6B7B">
              <w:t>Синбад</w:t>
            </w:r>
            <w:proofErr w:type="spellEnd"/>
            <w:r w:rsidRPr="000E6B7B">
              <w:t xml:space="preserve"> – мореход», «Али – Баба и сорок разбойников»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Особенности арабских сказок. Иллюстрация с комментарием (отрывок из произведения к иллюстрации).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17 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Книги о дружбе и взаимопомощи.</w:t>
            </w:r>
            <w:r w:rsidRPr="000E6B7B">
              <w:t xml:space="preserve">                  Ю. Куклачев «Мои друзья кошки»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В. Дуров «Наша Жучка» и др.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Особенности произведений, написанных  не писателем, а людьми разных профессий. Мини сочинение «Моя кошка», «Собака-друг человека». Газета с фотографиями, рисунками и сочинениями «Мои друзья </w:t>
            </w:r>
            <w:proofErr w:type="gramStart"/>
            <w:r w:rsidRPr="000E6B7B">
              <w:t>–к</w:t>
            </w:r>
            <w:proofErr w:type="gramEnd"/>
            <w:r w:rsidRPr="000E6B7B">
              <w:t>ошки, собаки»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18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Книги писателей, которые иллюстрируют свои произведения.</w:t>
            </w:r>
            <w:r w:rsidRPr="000E6B7B">
              <w:t xml:space="preserve">                                </w:t>
            </w:r>
            <w:proofErr w:type="spellStart"/>
            <w:r w:rsidRPr="000E6B7B">
              <w:t>Е.Чарушин</w:t>
            </w:r>
            <w:proofErr w:type="spellEnd"/>
            <w:r w:rsidRPr="000E6B7B">
              <w:t xml:space="preserve">,    В. </w:t>
            </w:r>
            <w:proofErr w:type="spellStart"/>
            <w:r w:rsidRPr="000E6B7B">
              <w:t>Голявкин</w:t>
            </w:r>
            <w:proofErr w:type="spellEnd"/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Работа художника-иллюстратора. Значение иллюстрации в раскрытии содержания произведения.  Иллюстрирование понравившегося эпизода.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19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Как рождается герой.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proofErr w:type="spellStart"/>
            <w:r w:rsidRPr="000E6B7B">
              <w:t>Б.Заходер</w:t>
            </w:r>
            <w:proofErr w:type="spellEnd"/>
            <w:r w:rsidRPr="000E6B7B">
              <w:t xml:space="preserve"> « История гусеницы», Ю. </w:t>
            </w:r>
            <w:proofErr w:type="spellStart"/>
            <w:r w:rsidRPr="000E6B7B">
              <w:t>Мориц</w:t>
            </w:r>
            <w:proofErr w:type="spellEnd"/>
            <w:r w:rsidRPr="000E6B7B">
              <w:t xml:space="preserve"> « Жора Кошкин», Л.Яхнин « Лесные жуки»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20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Люби живое.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М.Пришвин «Рождение кастрюльки», Д. Мамин – Сибиряк «Емеля – Охотник»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21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По страницам детских журналов.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Ю.Ермолаев «Соседка по парте», журнал «</w:t>
            </w:r>
            <w:proofErr w:type="spellStart"/>
            <w:r w:rsidRPr="000E6B7B">
              <w:t>Мурзилка</w:t>
            </w:r>
            <w:proofErr w:type="spellEnd"/>
            <w:r w:rsidRPr="000E6B7B">
              <w:t>» - «Уроки этикета»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Анализ поступков героев, предложение своего решения проблемы, ссоры возникшей среди героев произведения. Формулирование своего отношения к происходящему в произведении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22 - 23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Твоя книжная полка.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Н.Носов «Витя Малеев в школе и дома», «Приключения Толи </w:t>
            </w:r>
            <w:r w:rsidRPr="000E6B7B">
              <w:lastRenderedPageBreak/>
              <w:t>Клюквина», «Дневник Коли Синицына»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Детальный анализ произведения. КВН « С героями Н.Носова»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24 - 26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Страна Фантазия.</w:t>
            </w:r>
            <w:r w:rsidRPr="000E6B7B">
              <w:t xml:space="preserve">                                                Л. </w:t>
            </w:r>
            <w:proofErr w:type="spellStart"/>
            <w:r w:rsidRPr="000E6B7B">
              <w:t>Кэррол</w:t>
            </w:r>
            <w:proofErr w:type="spellEnd"/>
            <w:r w:rsidRPr="000E6B7B">
              <w:t xml:space="preserve"> «Алиса в Зазеркалье»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Д. </w:t>
            </w:r>
            <w:proofErr w:type="spellStart"/>
            <w:r w:rsidRPr="000E6B7B">
              <w:t>Родари</w:t>
            </w:r>
            <w:proofErr w:type="spellEnd"/>
            <w:r w:rsidRPr="000E6B7B">
              <w:t xml:space="preserve"> «Приключения </w:t>
            </w:r>
            <w:proofErr w:type="spellStart"/>
            <w:r w:rsidRPr="000E6B7B">
              <w:t>Чиполлино</w:t>
            </w:r>
            <w:proofErr w:type="spellEnd"/>
            <w:r w:rsidRPr="000E6B7B">
              <w:t>», «Приключения голубой стрелы» «</w:t>
            </w:r>
            <w:proofErr w:type="spellStart"/>
            <w:r w:rsidRPr="000E6B7B">
              <w:t>Джельсомино</w:t>
            </w:r>
            <w:proofErr w:type="spellEnd"/>
            <w:r w:rsidRPr="000E6B7B">
              <w:t xml:space="preserve"> в Стране Лжецов»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pStyle w:val="af"/>
              <w:jc w:val="both"/>
            </w:pPr>
            <w:r w:rsidRPr="000E6B7B">
              <w:t>Анализ произведения по вопросам учителя. Подготовка иллюстрации к игре « Угадай произведение, зачитай отрывок» Игра« Угадай произведение, зачитай отрывок»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27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Стихи о родине поэтов родного края.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Патриотизм и любовь к родине в стихотворном жанре. Подготовка к выразительному чтению. Конкурс на лучшего чтеца.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28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proofErr w:type="spellStart"/>
            <w:r w:rsidRPr="000E6B7B">
              <w:rPr>
                <w:i/>
                <w:iCs/>
              </w:rPr>
              <w:t>Разножанровые</w:t>
            </w:r>
            <w:proofErr w:type="spellEnd"/>
            <w:r w:rsidRPr="000E6B7B">
              <w:rPr>
                <w:i/>
                <w:iCs/>
              </w:rPr>
              <w:t xml:space="preserve"> произведения о ратных подвигах  родного народа.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К.Ушинский «Александр Невский», А. О. </w:t>
            </w:r>
            <w:proofErr w:type="spellStart"/>
            <w:r w:rsidRPr="000E6B7B">
              <w:t>Ишимова</w:t>
            </w:r>
            <w:proofErr w:type="spellEnd"/>
            <w:r w:rsidRPr="000E6B7B">
              <w:t xml:space="preserve"> «История России в рассказах для детей».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История на страницах художественных произведений. Поиск произведений по теме занятия. Оформление читательского уголка, экскурсия к памятнику воинам ВОВ.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29 - 30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Зарубежные писатели детям.</w:t>
            </w:r>
            <w:r w:rsidRPr="000E6B7B">
              <w:t xml:space="preserve">                «</w:t>
            </w:r>
            <w:proofErr w:type="spellStart"/>
            <w:r w:rsidRPr="000E6B7B">
              <w:t>Пеппи</w:t>
            </w:r>
            <w:proofErr w:type="spellEnd"/>
            <w:r w:rsidRPr="000E6B7B">
              <w:t xml:space="preserve"> длинный чулок», </w:t>
            </w:r>
            <w:proofErr w:type="spellStart"/>
            <w:r w:rsidRPr="000E6B7B">
              <w:t>Р.Распе</w:t>
            </w:r>
            <w:proofErr w:type="spellEnd"/>
            <w:r w:rsidRPr="000E6B7B">
              <w:t xml:space="preserve"> «Самый правдивый человек на земле»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Особенности произведений зарубежных писателей имена героев, бытовые особенности, обычаи и т.д. Составление вопросов по услышанному отрывку  произведения. Выразительное чтение  отрывка с коротким комментированием общего сюжета.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31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Мифы и легенды древней</w:t>
            </w:r>
            <w:r w:rsidRPr="000E6B7B">
              <w:t xml:space="preserve"> </w:t>
            </w:r>
            <w:proofErr w:type="spellStart"/>
            <w:r w:rsidRPr="000E6B7B">
              <w:t>Греции</w:t>
            </w:r>
            <w:proofErr w:type="gramStart"/>
            <w:r w:rsidRPr="000E6B7B">
              <w:t>.Р</w:t>
            </w:r>
            <w:proofErr w:type="gramEnd"/>
            <w:r w:rsidRPr="000E6B7B">
              <w:t>ождение</w:t>
            </w:r>
            <w:proofErr w:type="spellEnd"/>
            <w:r w:rsidRPr="000E6B7B">
              <w:t xml:space="preserve"> героя, Геракл в Фивах,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Немейский лев.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Литературное понятие «миф», «легенда». Сравнение  жанра «Мифы» со сказкой. Пересказ выбранного мифа или легенды. Составление кроссворда «О мифах и легендах».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32 - 33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Книги, которые надо читать долго.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А. Волков «Волшебник изумрудного города»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Особенности чтения книг большого объёма. Составление плана, опорные слова и предложения. Читательская конференция по произведению «Волшебник изумрудного города».  Читательская конференция по произведению «Волшебник изумрудного города»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34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КВН « В стране </w:t>
            </w:r>
            <w:proofErr w:type="spellStart"/>
            <w:r w:rsidRPr="000E6B7B">
              <w:t>Читалии</w:t>
            </w:r>
            <w:proofErr w:type="spellEnd"/>
            <w:r w:rsidRPr="000E6B7B">
              <w:t>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</w:tr>
    </w:tbl>
    <w:p w:rsidR="00697AF8" w:rsidRPr="000E6B7B" w:rsidRDefault="00697AF8" w:rsidP="00697AF8">
      <w:pPr>
        <w:tabs>
          <w:tab w:val="left" w:pos="330"/>
        </w:tabs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697AF8" w:rsidRPr="000E6B7B" w:rsidRDefault="00697AF8" w:rsidP="00697AF8">
      <w:pPr>
        <w:tabs>
          <w:tab w:val="left" w:pos="330"/>
        </w:tabs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0E6B7B">
        <w:rPr>
          <w:rFonts w:ascii="Times New Roman,Bold" w:hAnsi="Times New Roman,Bold" w:cs="Times New Roman,Bold"/>
          <w:b/>
          <w:bCs/>
        </w:rPr>
        <w:t>В результате реализации программы учащиеся  3 класса должны уметь:</w:t>
      </w:r>
    </w:p>
    <w:p w:rsidR="00697AF8" w:rsidRPr="000E6B7B" w:rsidRDefault="00697AF8" w:rsidP="00697AF8">
      <w:pPr>
        <w:tabs>
          <w:tab w:val="left" w:pos="330"/>
        </w:tabs>
        <w:autoSpaceDE w:val="0"/>
        <w:autoSpaceDN w:val="0"/>
        <w:adjustRightInd w:val="0"/>
        <w:jc w:val="both"/>
      </w:pP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Составлять план прочитанного и краткий пересказ его содержания с помощью учителя.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Словесно рисовать картины к художественным текстам.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Составлять рассказ о своих наблюдениях из жизни школы, своего класса.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lastRenderedPageBreak/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 xml:space="preserve">Понимать образные выражения, используемые в книге. 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Calibri"/>
          <w:lang w:val="ru-RU"/>
        </w:rPr>
      </w:pPr>
      <w:r w:rsidRPr="00697AF8">
        <w:rPr>
          <w:rFonts w:ascii="Times New Roman" w:eastAsia="Calibri" w:hAnsi="Times New Roman"/>
          <w:lang w:val="ru-RU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697AF8" w:rsidRPr="000E6B7B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</w:rPr>
      </w:pPr>
      <w:proofErr w:type="spellStart"/>
      <w:r w:rsidRPr="000E6B7B">
        <w:rPr>
          <w:rFonts w:ascii="Times New Roman" w:eastAsia="Calibri" w:hAnsi="Times New Roman"/>
        </w:rPr>
        <w:t>Коллективная</w:t>
      </w:r>
      <w:proofErr w:type="spellEnd"/>
      <w:r w:rsidRPr="000E6B7B">
        <w:rPr>
          <w:rFonts w:ascii="Times New Roman" w:eastAsia="Calibri" w:hAnsi="Times New Roman"/>
        </w:rPr>
        <w:t xml:space="preserve"> </w:t>
      </w:r>
      <w:proofErr w:type="spellStart"/>
      <w:r w:rsidRPr="000E6B7B">
        <w:rPr>
          <w:rFonts w:ascii="Times New Roman" w:eastAsia="Calibri" w:hAnsi="Times New Roman"/>
        </w:rPr>
        <w:t>драматизация</w:t>
      </w:r>
      <w:proofErr w:type="spellEnd"/>
      <w:r w:rsidRPr="000E6B7B">
        <w:rPr>
          <w:rFonts w:ascii="Times New Roman" w:eastAsia="Calibri" w:hAnsi="Times New Roman"/>
        </w:rPr>
        <w:t xml:space="preserve"> </w:t>
      </w:r>
      <w:proofErr w:type="spellStart"/>
      <w:r w:rsidRPr="000E6B7B">
        <w:rPr>
          <w:rFonts w:ascii="Times New Roman" w:eastAsia="Calibri" w:hAnsi="Times New Roman"/>
        </w:rPr>
        <w:t>художественных</w:t>
      </w:r>
      <w:proofErr w:type="spellEnd"/>
      <w:r w:rsidRPr="000E6B7B">
        <w:rPr>
          <w:rFonts w:ascii="Times New Roman" w:eastAsia="Calibri" w:hAnsi="Times New Roman"/>
        </w:rPr>
        <w:t xml:space="preserve"> </w:t>
      </w:r>
      <w:proofErr w:type="spellStart"/>
      <w:r w:rsidRPr="000E6B7B">
        <w:rPr>
          <w:rFonts w:ascii="Times New Roman" w:eastAsia="Calibri" w:hAnsi="Times New Roman"/>
        </w:rPr>
        <w:t>произведений</w:t>
      </w:r>
      <w:proofErr w:type="spellEnd"/>
      <w:r w:rsidRPr="000E6B7B">
        <w:rPr>
          <w:rFonts w:ascii="Times New Roman" w:eastAsia="Calibri" w:hAnsi="Times New Roman"/>
        </w:rPr>
        <w:t xml:space="preserve">. 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Введение игровых ситуаций, которые помогут детям выступить в роли поэта, писателя, исполнителя и зрителя;</w:t>
      </w:r>
    </w:p>
    <w:p w:rsidR="00697AF8" w:rsidRPr="00697AF8" w:rsidRDefault="00697AF8" w:rsidP="00697AF8">
      <w:pPr>
        <w:pStyle w:val="aa"/>
        <w:numPr>
          <w:ilvl w:val="0"/>
          <w:numId w:val="31"/>
        </w:numPr>
        <w:tabs>
          <w:tab w:val="left" w:pos="33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1B7B7D" w:rsidRDefault="00697AF8" w:rsidP="00697AF8">
      <w:pPr>
        <w:pStyle w:val="a8"/>
        <w:jc w:val="center"/>
        <w:rPr>
          <w:sz w:val="24"/>
          <w:szCs w:val="24"/>
        </w:rPr>
      </w:pPr>
      <w:r w:rsidRPr="000E6B7B">
        <w:rPr>
          <w:sz w:val="24"/>
          <w:szCs w:val="24"/>
        </w:rPr>
        <w:tab/>
      </w:r>
    </w:p>
    <w:p w:rsidR="00697AF8" w:rsidRPr="000E6B7B" w:rsidRDefault="00697AF8" w:rsidP="00697AF8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B7B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697AF8" w:rsidRDefault="00697AF8" w:rsidP="00697AF8">
      <w:pPr>
        <w:tabs>
          <w:tab w:val="left" w:pos="4815"/>
        </w:tabs>
        <w:ind w:firstLine="442"/>
        <w:jc w:val="both"/>
      </w:pPr>
      <w:r w:rsidRPr="000E6B7B">
        <w:t>Расширяется круг произведений отечественной, зарубежной классики и современной детской литературы, усложняется содержание произведений.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1B7B7D" w:rsidRPr="000E6B7B" w:rsidRDefault="001B7B7D" w:rsidP="00697AF8">
      <w:pPr>
        <w:tabs>
          <w:tab w:val="left" w:pos="4815"/>
        </w:tabs>
        <w:ind w:firstLine="442"/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850"/>
        <w:gridCol w:w="4253"/>
      </w:tblGrid>
      <w:tr w:rsidR="00697AF8" w:rsidRPr="000E6B7B" w:rsidTr="001B7B7D">
        <w:trPr>
          <w:cantSplit/>
          <w:trHeight w:val="1134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№</w:t>
            </w: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Тема  занятия</w:t>
            </w:r>
          </w:p>
        </w:tc>
        <w:tc>
          <w:tcPr>
            <w:tcW w:w="850" w:type="dxa"/>
            <w:textDirection w:val="btLr"/>
          </w:tcPr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Кол - </w:t>
            </w:r>
            <w:proofErr w:type="gramStart"/>
            <w:r w:rsidRPr="000E6B7B">
              <w:rPr>
                <w:b/>
                <w:bCs/>
              </w:rPr>
              <w:t>во</w:t>
            </w:r>
            <w:proofErr w:type="gramEnd"/>
            <w:r w:rsidRPr="000E6B7B">
              <w:rPr>
                <w:b/>
                <w:bCs/>
              </w:rPr>
              <w:t xml:space="preserve">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>часов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Основное содержание работы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О чём рассказывают журналы?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Детская периодическая печать: журнал «</w:t>
            </w:r>
            <w:proofErr w:type="spellStart"/>
            <w:r w:rsidRPr="000E6B7B">
              <w:t>Музрилка</w:t>
            </w:r>
            <w:proofErr w:type="spellEnd"/>
            <w:r w:rsidRPr="000E6B7B">
              <w:t>», «Юный натуралист», «Весёлый затейник» и т.д.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Расширение сведений о пособиях в помощь юному читателю. Обобщение сведений о книгах - справочника. Изготовление книжки-самоделки «Знаете ли вы?». Работа со справочной детской литературой.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«Где, что, как и почему?»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t>Книги-справочники, энциклопедии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Расширение сведений о пособиях в помощь юному читателю. Обобщение сведений о книгах-справочниках. Изготовление книжки-самоделки «Знаете ли вы?». Работа со справочной детской литературой.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«Вчера и сегодня»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Упорядочение и систематизация доступного круга чтения по теме. Выделение из прочитанных книг особенно интересных сведений из науки и техники. 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«Каким ты был, мой ровесник, в годы Великой Отечественной войны</w:t>
            </w:r>
            <w:proofErr w:type="gramStart"/>
            <w:r w:rsidRPr="000E6B7B">
              <w:rPr>
                <w:i/>
                <w:iCs/>
              </w:rPr>
              <w:t xml:space="preserve"> ?</w:t>
            </w:r>
            <w:proofErr w:type="gramEnd"/>
            <w:r w:rsidRPr="000E6B7B">
              <w:rPr>
                <w:i/>
                <w:iCs/>
              </w:rPr>
              <w:t>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Книги о ребятах-сверстниках, участниках ВОВ.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5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</w:pPr>
            <w:r w:rsidRPr="000E6B7B">
              <w:rPr>
                <w:i/>
                <w:iCs/>
              </w:rPr>
              <w:t>«Из истории нашей Родины»</w:t>
            </w:r>
            <w:r w:rsidRPr="000E6B7B">
              <w:t xml:space="preserve">                 Книги о далеких по времени событиях и людях, оставшихся в памяти народа на века. Знакомство с творчеством С. </w:t>
            </w:r>
            <w:r w:rsidRPr="000E6B7B">
              <w:lastRenderedPageBreak/>
              <w:t>Алексеева.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Рассказы о героях прочитанных книг, составленные по разным источникам. Выделение книг С. Алексеева и знакомство с творчеством этого писателя. Устное аннотирование книг </w:t>
            </w:r>
            <w:r w:rsidRPr="000E6B7B">
              <w:lastRenderedPageBreak/>
              <w:t>по теме урока. Чтение рассказов и очерков о героях наших дней из детской периодики, в Интернете.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6 - 7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«В путь, друзья!»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Книги о путешествиях и путешественниках, настоящих и вымышленных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8 - 10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«Обыкновенная биография в необыкновенное время»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pStyle w:val="af"/>
              <w:jc w:val="both"/>
            </w:pPr>
            <w:r w:rsidRPr="000E6B7B">
              <w:t>Знакомство с новым видом издания – с собранием сочинений писателя. Выборочное чтение, пересказ, декламация отрывков, воссоздающих образ А. Гайдара – бойца, писателя, гражданина. Оформление презентации «Книги Гайдара и о Гайдаре».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11 - 13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«Родные поэты».</w:t>
            </w:r>
            <w:r w:rsidRPr="000E6B7B">
              <w:t xml:space="preserve">                                                     Стихи поэтов – классиков 19-начала 20 века для детей: В. Жуковский, К. Рылеев, Е. Баратынский, А. Кольцов,  М. Лермонтов, Н. Огарев, Н. Некрасов, С. Дрожжин и др.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Знакомство с широким кругом поэтов-классиков, с тематикой их творчества. Чтение избранных стихов наизусть. Чтение стихов ряда поэтов-классиков. Отбор нескольких стихотворений для чтения вслух, наизусть. Литературная игра «Знаешь ли ты поэтов-классиков?»</w:t>
            </w:r>
          </w:p>
        </w:tc>
      </w:tr>
      <w:tr w:rsidR="00697AF8" w:rsidRPr="000E6B7B" w:rsidTr="001B7B7D">
        <w:trPr>
          <w:trHeight w:val="172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14 - 16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«Творцы книг»</w:t>
            </w:r>
            <w:r w:rsidRPr="000E6B7B">
              <w:t xml:space="preserve">                                                        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детстве и юности, Г. </w:t>
            </w:r>
            <w:proofErr w:type="spellStart"/>
            <w:r w:rsidRPr="000E6B7B">
              <w:t>Скребицкий</w:t>
            </w:r>
            <w:proofErr w:type="spellEnd"/>
            <w:r w:rsidRPr="000E6B7B">
              <w:t xml:space="preserve"> «От первых проталин до первой грозы»- повесть о детстве.)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Беседа о том, с какими книгами познакомились, кто какое направление выбрал для самостоятельного чтения, о чем узнал. Коллективная презентация «Творцы книг». Оформление выставки книг приключенческого жанра.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17 - 19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«Бороться и искать, найти и не сдаваться!»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Р. Л. Стивенсон «Остров сокровищ» Кир </w:t>
            </w:r>
            <w:proofErr w:type="spellStart"/>
            <w:r w:rsidRPr="000E6B7B">
              <w:t>Булычов</w:t>
            </w:r>
            <w:proofErr w:type="spellEnd"/>
            <w:r w:rsidRPr="000E6B7B">
              <w:t xml:space="preserve"> «Гостья из будущего» В.Губарев «Путешествие на Утреннюю Звезду»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20 - 22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«От благодарных читателей»</w:t>
            </w:r>
            <w:r w:rsidRPr="000E6B7B">
              <w:t xml:space="preserve">                     М.Твен «Приключения Тома </w:t>
            </w:r>
            <w:proofErr w:type="spellStart"/>
            <w:r w:rsidRPr="000E6B7B">
              <w:t>Сойера</w:t>
            </w:r>
            <w:proofErr w:type="spellEnd"/>
            <w:r w:rsidRPr="000E6B7B">
              <w:t>» Д.Свифт «Путешествие Гулливера»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Анализ книг. Выделение эпизодов, воспитывающих чувство юмора, любознательность, наблюдательность, внимание, уважение  к старшим. Формулирование своего отношения к происходящему в произведении, составление характеристики главных героев.</w:t>
            </w:r>
          </w:p>
        </w:tc>
      </w:tr>
      <w:tr w:rsidR="00697AF8" w:rsidRPr="000E6B7B" w:rsidTr="001B7B7D">
        <w:trPr>
          <w:trHeight w:val="172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23 - 24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«Современные писатели - детям»</w:t>
            </w:r>
          </w:p>
          <w:p w:rsidR="00697AF8" w:rsidRPr="000E6B7B" w:rsidRDefault="00697AF8" w:rsidP="00C050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7B">
              <w:rPr>
                <w:rFonts w:ascii="Times New Roman" w:hAnsi="Times New Roman"/>
                <w:sz w:val="24"/>
                <w:szCs w:val="24"/>
              </w:rPr>
              <w:t>Е.Велтисов</w:t>
            </w:r>
            <w:proofErr w:type="spellEnd"/>
            <w:r w:rsidRPr="000E6B7B">
              <w:rPr>
                <w:rFonts w:ascii="Times New Roman" w:hAnsi="Times New Roman"/>
                <w:sz w:val="24"/>
                <w:szCs w:val="24"/>
              </w:rPr>
              <w:t xml:space="preserve"> «Мальчик из чемодана», «Миллион  и один день каникул»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В. Медведев «</w:t>
            </w:r>
            <w:proofErr w:type="spellStart"/>
            <w:r w:rsidRPr="000E6B7B">
              <w:t>Баранкин</w:t>
            </w:r>
            <w:proofErr w:type="spellEnd"/>
            <w:r w:rsidRPr="000E6B7B">
              <w:t xml:space="preserve"> будь человеком»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  </w:t>
            </w: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</w:t>
            </w:r>
            <w:r w:rsidRPr="000E6B7B">
              <w:lastRenderedPageBreak/>
              <w:t xml:space="preserve">данным произведениям. Оформление выставки книг. </w:t>
            </w:r>
            <w:proofErr w:type="spellStart"/>
            <w:r w:rsidRPr="000E6B7B">
              <w:t>Самопрезентация</w:t>
            </w:r>
            <w:proofErr w:type="spellEnd"/>
            <w:r w:rsidRPr="000E6B7B">
              <w:t xml:space="preserve"> «Книга, которую советую вам прочитать»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25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Мир детства в рассказах А. П. Чехова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«Вертел», «Скрипач Яшка» «Детвора» «Каштанка»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Рассказы о героях прочитанных книг, составленные по разным источникам. Выделение книг  А. П. Чехова  и знакомство с творчеством этого писателя. Устное аннотирование книг по теме урока. 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26 - 28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«С моей книжной полки»</w:t>
            </w:r>
            <w:r w:rsidRPr="000E6B7B">
              <w:t xml:space="preserve">                                  В. </w:t>
            </w:r>
            <w:proofErr w:type="spellStart"/>
            <w:r w:rsidRPr="000E6B7B">
              <w:t>Гауф</w:t>
            </w:r>
            <w:proofErr w:type="spellEnd"/>
            <w:r w:rsidRPr="000E6B7B">
              <w:t xml:space="preserve"> «Карлик Нос», «Маленький Мук» Х.К.Андерсен «Русалочка»</w:t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Упорядочение и систематизация доступного круга чтения по теме. </w:t>
            </w:r>
            <w:proofErr w:type="gramStart"/>
            <w:r w:rsidRPr="000E6B7B">
              <w:t>Составление заданий по данным произведениям (вопросы, кроссворды, ребусы, пиктограммы и т.д.</w:t>
            </w:r>
            <w:proofErr w:type="gramEnd"/>
            <w:r w:rsidRPr="000E6B7B">
              <w:t xml:space="preserve">  Литературная игра «Ты мне, я тебе» по прочитанным произведениям.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29 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Путешествие по сказкам братьев Гримм. </w:t>
            </w:r>
          </w:p>
          <w:p w:rsidR="00697AF8" w:rsidRPr="000E6B7B" w:rsidRDefault="00697AF8" w:rsidP="00C0506B">
            <w:r w:rsidRPr="000E6B7B">
              <w:t>Сказки братьев Гримм</w:t>
            </w:r>
            <w:r w:rsidRPr="000E6B7B">
              <w:tab/>
            </w:r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 xml:space="preserve">Упорядочение и систематизация доступного круга чтения по теме. </w:t>
            </w:r>
            <w:proofErr w:type="gramStart"/>
            <w:r w:rsidRPr="000E6B7B">
              <w:t xml:space="preserve">Составление заданий по данным произведениям (вопросы, кроссворды, ребусы, пиктограммы и т.д.  </w:t>
            </w:r>
            <w:proofErr w:type="gramEnd"/>
          </w:p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Литературная викторина по сказкам  братьев Гримм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30 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</w:pPr>
            <w:r w:rsidRPr="000E6B7B">
              <w:t>Картины русской природы в произведениях писателей родного края</w:t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32 - 33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Мир детства на страницах русской классики 19 – 20 веков</w:t>
            </w:r>
          </w:p>
          <w:p w:rsidR="00697AF8" w:rsidRPr="000E6B7B" w:rsidRDefault="00697AF8" w:rsidP="00C0506B">
            <w:pPr>
              <w:tabs>
                <w:tab w:val="left" w:pos="4696"/>
              </w:tabs>
            </w:pPr>
            <w:proofErr w:type="gramStart"/>
            <w:r w:rsidRPr="000E6B7B">
              <w:t>Д. Мамин – Сибиряк «Емеля – охотник», А. Куприн «Белый  пудель», К. Станюкович «Максимка»</w:t>
            </w:r>
            <w:proofErr w:type="gramEnd"/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697AF8" w:rsidRPr="000E6B7B" w:rsidTr="001B7B7D">
        <w:trPr>
          <w:trHeight w:val="479"/>
        </w:trPr>
        <w:tc>
          <w:tcPr>
            <w:tcW w:w="567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34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rPr>
                <w:i/>
                <w:iCs/>
              </w:rPr>
            </w:pPr>
            <w:r w:rsidRPr="000E6B7B">
              <w:rPr>
                <w:i/>
                <w:iCs/>
              </w:rPr>
              <w:t>Викторина «По страницам любимых книг».</w:t>
            </w:r>
            <w:r w:rsidRPr="000E6B7B">
              <w:rPr>
                <w:i/>
                <w:iCs/>
              </w:rPr>
              <w:tab/>
            </w:r>
          </w:p>
        </w:tc>
        <w:tc>
          <w:tcPr>
            <w:tcW w:w="850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697AF8" w:rsidRPr="000E6B7B" w:rsidRDefault="00697AF8" w:rsidP="00C0506B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</w:tr>
    </w:tbl>
    <w:p w:rsidR="00C73EE8" w:rsidRDefault="00C73EE8" w:rsidP="00697AF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rPr>
          <w:rFonts w:ascii="Times New Roman,Bold" w:hAnsi="Times New Roman,Bold" w:cs="Times New Roman,Bold"/>
          <w:b/>
          <w:bCs/>
        </w:rPr>
        <w:t>В результате реализации программы учащиеся 4 класса должны: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 xml:space="preserve">Придумывать начало повествования или его возможное продолжение и завершение; 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 xml:space="preserve">Составлять план к </w:t>
      </w:r>
      <w:proofErr w:type="gramStart"/>
      <w:r w:rsidRPr="00697AF8">
        <w:rPr>
          <w:rFonts w:ascii="Times New Roman" w:eastAsia="Calibri" w:hAnsi="Times New Roman"/>
          <w:lang w:val="ru-RU"/>
        </w:rPr>
        <w:t>прочитанному</w:t>
      </w:r>
      <w:proofErr w:type="gramEnd"/>
      <w:r w:rsidRPr="00697AF8">
        <w:rPr>
          <w:rFonts w:ascii="Times New Roman" w:eastAsia="Calibri" w:hAnsi="Times New Roman"/>
          <w:lang w:val="ru-RU"/>
        </w:rPr>
        <w:t xml:space="preserve"> (полный, краткий, картинный); 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Вводить в пересказы-повествования элементы описания, рассуждения и цитирования;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lastRenderedPageBreak/>
        <w:t>Выделять в тексте слова автора, действующих лиц, пейзажные и бытовые описания;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697AF8" w:rsidRPr="00697AF8" w:rsidRDefault="00697AF8" w:rsidP="00697AF8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eastAsia="Calibri" w:hAnsi="Times New Roman"/>
          <w:lang w:val="ru-RU"/>
        </w:rPr>
      </w:pPr>
      <w:r w:rsidRPr="00697AF8">
        <w:rPr>
          <w:rFonts w:ascii="Times New Roman" w:eastAsia="Calibri" w:hAnsi="Times New Roman"/>
          <w:lang w:val="ru-RU"/>
        </w:rPr>
        <w:t>Давать реальную самооценку выполнения любой проделанной работы, учебного задания.</w:t>
      </w:r>
    </w:p>
    <w:p w:rsidR="00697AF8" w:rsidRPr="000E6B7B" w:rsidRDefault="00697AF8" w:rsidP="00697AF8">
      <w:pPr>
        <w:autoSpaceDE w:val="0"/>
        <w:autoSpaceDN w:val="0"/>
        <w:adjustRightInd w:val="0"/>
        <w:jc w:val="both"/>
      </w:pPr>
      <w:r w:rsidRPr="000E6B7B">
        <w:t xml:space="preserve">К концу обучения в начальной школе, в результате освоения содержания программы </w:t>
      </w:r>
      <w:r w:rsidR="00763E68">
        <w:t>внеурочной деятельности</w:t>
      </w:r>
      <w:r w:rsidRPr="000E6B7B">
        <w:t xml:space="preserve"> «</w:t>
      </w:r>
      <w:r w:rsidR="00763E68">
        <w:t>Литературная страничка</w:t>
      </w:r>
      <w:r w:rsidRPr="000E6B7B">
        <w:t>» у учащихся формируются общие учебные умения, навыки и способы  познавательной деятельности, готовность обучающихся к дальнейшему образованию.</w:t>
      </w:r>
    </w:p>
    <w:p w:rsidR="00697AF8" w:rsidRPr="000E6B7B" w:rsidRDefault="00697AF8" w:rsidP="00697AF8">
      <w:pPr>
        <w:autoSpaceDE w:val="0"/>
        <w:autoSpaceDN w:val="0"/>
        <w:adjustRightInd w:val="0"/>
        <w:jc w:val="center"/>
        <w:rPr>
          <w:b/>
          <w:bCs/>
        </w:rPr>
      </w:pPr>
    </w:p>
    <w:p w:rsidR="00697AF8" w:rsidRPr="000E6B7B" w:rsidRDefault="00697AF8" w:rsidP="00697AF8">
      <w:pPr>
        <w:autoSpaceDE w:val="0"/>
        <w:autoSpaceDN w:val="0"/>
        <w:adjustRightInd w:val="0"/>
        <w:jc w:val="center"/>
      </w:pPr>
      <w:r w:rsidRPr="000E6B7B">
        <w:rPr>
          <w:b/>
          <w:bCs/>
        </w:rPr>
        <w:t>Используемая  литература</w:t>
      </w:r>
      <w:r w:rsidRPr="000E6B7B">
        <w:t>:</w:t>
      </w:r>
    </w:p>
    <w:p w:rsidR="00697AF8" w:rsidRPr="000E6B7B" w:rsidRDefault="00D93D7D" w:rsidP="00697AF8">
      <w:pPr>
        <w:jc w:val="both"/>
      </w:pPr>
      <w:r>
        <w:t xml:space="preserve">1.  Газета «Педсовет». - 2011 №3; </w:t>
      </w:r>
    </w:p>
    <w:p w:rsidR="00697AF8" w:rsidRPr="000E6B7B" w:rsidRDefault="00697AF8" w:rsidP="00697AF8">
      <w:pPr>
        <w:jc w:val="both"/>
      </w:pPr>
      <w:r w:rsidRPr="000E6B7B">
        <w:t>2. Галактионова Т. Г., Савина С. О., Назаровская Я. Г., Жук С Г. Учимся успешному чтению. Портфель читателя.1 класс  – 2-е изд.- М.: Просвещение, 201</w:t>
      </w:r>
      <w:r>
        <w:t>1</w:t>
      </w:r>
      <w:r w:rsidRPr="000E6B7B">
        <w:t>.</w:t>
      </w:r>
    </w:p>
    <w:p w:rsidR="00697AF8" w:rsidRPr="000E6B7B" w:rsidRDefault="00697AF8" w:rsidP="00697AF8">
      <w:pPr>
        <w:jc w:val="both"/>
      </w:pPr>
      <w:r w:rsidRPr="000E6B7B">
        <w:t>3. Галактионова Т. Г., Савина С. О., Назаровская Я. Г., Жук С Г. Учимся успешному чтению. Портфель читателя.2 класс  – 2-е изд.- М.: Просвещение, 201</w:t>
      </w:r>
      <w:r>
        <w:t>1</w:t>
      </w:r>
      <w:r w:rsidRPr="000E6B7B">
        <w:t>.</w:t>
      </w:r>
    </w:p>
    <w:p w:rsidR="00697AF8" w:rsidRPr="000E6B7B" w:rsidRDefault="00697AF8" w:rsidP="00697AF8">
      <w:pPr>
        <w:jc w:val="both"/>
      </w:pPr>
      <w:r w:rsidRPr="000E6B7B">
        <w:t xml:space="preserve">4.  </w:t>
      </w:r>
      <w:proofErr w:type="spellStart"/>
      <w:r w:rsidRPr="000E6B7B">
        <w:t>Гостимская</w:t>
      </w:r>
      <w:proofErr w:type="spellEnd"/>
      <w:r w:rsidRPr="000E6B7B">
        <w:t xml:space="preserve"> Е.С. Внеклассное чтение М.,  2005.</w:t>
      </w:r>
    </w:p>
    <w:p w:rsidR="00697AF8" w:rsidRPr="000E6B7B" w:rsidRDefault="00697AF8" w:rsidP="00697AF8">
      <w:pPr>
        <w:jc w:val="both"/>
      </w:pPr>
      <w:r w:rsidRPr="000E6B7B">
        <w:t>5.  Русская литературная классика. Самара: Корпорация «Федоров», 1995.</w:t>
      </w:r>
    </w:p>
    <w:p w:rsidR="00697AF8" w:rsidRPr="000E6B7B" w:rsidRDefault="00697AF8" w:rsidP="00697AF8">
      <w:pPr>
        <w:jc w:val="both"/>
      </w:pPr>
      <w:r w:rsidRPr="000E6B7B">
        <w:t>6.  Что такое? Кто такой?  М.: Педагогика, 1990. Т.1-3</w:t>
      </w:r>
    </w:p>
    <w:p w:rsidR="00697AF8" w:rsidRPr="000E6B7B" w:rsidRDefault="00697AF8" w:rsidP="00697AF8">
      <w:pPr>
        <w:jc w:val="both"/>
      </w:pPr>
      <w:r w:rsidRPr="000E6B7B">
        <w:t xml:space="preserve">7.  Русские детские писатели </w:t>
      </w:r>
      <w:r w:rsidRPr="000E6B7B">
        <w:rPr>
          <w:b/>
          <w:bCs/>
          <w:lang w:val="en-US"/>
        </w:rPr>
        <w:t>xx</w:t>
      </w:r>
      <w:r w:rsidRPr="000E6B7B">
        <w:t xml:space="preserve"> века. Библиографический словарь. М.:      Флинта - наука, 2001.</w:t>
      </w:r>
    </w:p>
    <w:p w:rsidR="00697AF8" w:rsidRPr="000E6B7B" w:rsidRDefault="00697AF8" w:rsidP="00697AF8">
      <w:pPr>
        <w:jc w:val="both"/>
      </w:pPr>
      <w:r w:rsidRPr="000E6B7B">
        <w:t xml:space="preserve">8. Русские детские писатели </w:t>
      </w:r>
      <w:r w:rsidRPr="000E6B7B">
        <w:rPr>
          <w:b/>
          <w:bCs/>
          <w:lang w:val="en-US"/>
        </w:rPr>
        <w:t>xx</w:t>
      </w:r>
      <w:r w:rsidRPr="000E6B7B">
        <w:t xml:space="preserve"> века. Библиографический словарь. М.: Флинта - наука,2001.</w:t>
      </w:r>
    </w:p>
    <w:p w:rsidR="00697AF8" w:rsidRPr="000E6B7B" w:rsidRDefault="00697AF8" w:rsidP="00697AF8">
      <w:pPr>
        <w:jc w:val="both"/>
      </w:pPr>
      <w:r w:rsidRPr="000E6B7B">
        <w:t>9. Российская школьная хрестоматия. 1-4 классы. Издательство «Интербук»,1985.</w:t>
      </w:r>
    </w:p>
    <w:p w:rsidR="00697AF8" w:rsidRPr="000E6B7B" w:rsidRDefault="00697AF8" w:rsidP="00697AF8">
      <w:pPr>
        <w:jc w:val="both"/>
      </w:pPr>
      <w:r w:rsidRPr="000E6B7B">
        <w:t xml:space="preserve">10.  </w:t>
      </w:r>
      <w:proofErr w:type="spellStart"/>
      <w:r w:rsidRPr="000E6B7B">
        <w:t>Светловская</w:t>
      </w:r>
      <w:proofErr w:type="spellEnd"/>
      <w:r w:rsidRPr="000E6B7B">
        <w:t xml:space="preserve"> Н. Н. «Методика внеклассного чтения», М. 1991.</w:t>
      </w:r>
    </w:p>
    <w:p w:rsidR="00697AF8" w:rsidRPr="000E6B7B" w:rsidRDefault="00697AF8" w:rsidP="00697AF8">
      <w:pPr>
        <w:jc w:val="both"/>
      </w:pPr>
      <w:r w:rsidRPr="000E6B7B">
        <w:t>11. Осеева Г. Волшебное слово. М., «Детская литература», 1980.</w:t>
      </w:r>
    </w:p>
    <w:p w:rsidR="00697AF8" w:rsidRPr="000E6B7B" w:rsidRDefault="00697AF8" w:rsidP="00697AF8">
      <w:pPr>
        <w:jc w:val="both"/>
      </w:pPr>
      <w:r w:rsidRPr="000E6B7B">
        <w:t>12. Журналы «Начальная школа», 2006-2009 гг.</w:t>
      </w:r>
    </w:p>
    <w:p w:rsidR="00697AF8" w:rsidRPr="000E6B7B" w:rsidRDefault="00697AF8" w:rsidP="00697AF8">
      <w:pPr>
        <w:jc w:val="both"/>
      </w:pPr>
      <w:r w:rsidRPr="000E6B7B">
        <w:t xml:space="preserve">13. </w:t>
      </w:r>
      <w:r w:rsidRPr="000E6B7B">
        <w:rPr>
          <w:b/>
          <w:bCs/>
        </w:rPr>
        <w:t>Интернет-ресурсы с литературными презентациями</w:t>
      </w:r>
      <w:r w:rsidRPr="000E6B7B">
        <w:t xml:space="preserve"> </w:t>
      </w:r>
      <w:hyperlink r:id="rId8" w:tgtFrame="_blank" w:history="1">
        <w:r w:rsidRPr="000E6B7B">
          <w:rPr>
            <w:rStyle w:val="aff6"/>
          </w:rPr>
          <w:t>metodisty.ru</w:t>
        </w:r>
      </w:hyperlink>
      <w:r w:rsidRPr="000E6B7B">
        <w:rPr>
          <w:rStyle w:val="b-serp-urlmark"/>
        </w:rPr>
        <w:t xml:space="preserve">. </w:t>
      </w:r>
      <w:hyperlink r:id="rId9" w:tgtFrame="_blank" w:history="1">
        <w:r w:rsidRPr="000E6B7B">
          <w:rPr>
            <w:rStyle w:val="aff6"/>
          </w:rPr>
          <w:t>Все работы</w:t>
        </w:r>
      </w:hyperlink>
      <w:r w:rsidRPr="000E6B7B">
        <w:rPr>
          <w:rStyle w:val="b-serp-urlmark"/>
        </w:rPr>
        <w:t xml:space="preserve"> </w:t>
      </w:r>
      <w:hyperlink r:id="rId10" w:tgtFrame="_blank" w:history="1">
        <w:r w:rsidRPr="000E6B7B">
          <w:rPr>
            <w:rStyle w:val="aff6"/>
            <w:b/>
            <w:bCs/>
          </w:rPr>
          <w:t>Презентации</w:t>
        </w:r>
        <w:r w:rsidRPr="000E6B7B">
          <w:rPr>
            <w:rStyle w:val="aff6"/>
          </w:rPr>
          <w:t xml:space="preserve"> и видеоролики</w:t>
        </w:r>
      </w:hyperlink>
      <w:r w:rsidRPr="000E6B7B">
        <w:rPr>
          <w:rStyle w:val="b-serp-urlitem"/>
          <w:rFonts w:eastAsia="Calibri"/>
        </w:rPr>
        <w:t xml:space="preserve">, </w:t>
      </w:r>
      <w:hyperlink r:id="rId11" w:tgtFrame="_blank" w:history="1">
        <w:proofErr w:type="spellStart"/>
        <w:r w:rsidRPr="000E6B7B">
          <w:rPr>
            <w:rStyle w:val="aff6"/>
          </w:rPr>
          <w:t>viki.rdf.ru</w:t>
        </w:r>
      </w:hyperlink>
      <w:r w:rsidRPr="000E6B7B">
        <w:rPr>
          <w:rStyle w:val="b-serp-urlmark"/>
        </w:rPr>
        <w:t>›</w:t>
      </w:r>
      <w:hyperlink r:id="rId12" w:tgtFrame="_blank" w:history="1">
        <w:r w:rsidRPr="000E6B7B">
          <w:rPr>
            <w:rStyle w:val="aff6"/>
          </w:rPr>
          <w:t>item</w:t>
        </w:r>
        <w:proofErr w:type="spellEnd"/>
        <w:r w:rsidRPr="000E6B7B">
          <w:rPr>
            <w:rStyle w:val="aff6"/>
          </w:rPr>
          <w:t>/373</w:t>
        </w:r>
      </w:hyperlink>
      <w:r w:rsidRPr="000E6B7B">
        <w:rPr>
          <w:rStyle w:val="b-serp-urlitem"/>
          <w:rFonts w:eastAsia="Calibri"/>
        </w:rPr>
        <w:t xml:space="preserve">, </w:t>
      </w:r>
      <w:hyperlink r:id="rId13" w:tgtFrame="_blank" w:history="1">
        <w:proofErr w:type="spellStart"/>
        <w:r w:rsidRPr="000E6B7B">
          <w:rPr>
            <w:rStyle w:val="aff6"/>
          </w:rPr>
          <w:t>lit-studia.ru</w:t>
        </w:r>
      </w:hyperlink>
      <w:r w:rsidRPr="000E6B7B">
        <w:rPr>
          <w:rStyle w:val="b-serp-urlmark"/>
        </w:rPr>
        <w:t>›</w:t>
      </w:r>
      <w:hyperlink r:id="rId14" w:tgtFrame="_blank" w:history="1">
        <w:r w:rsidRPr="000E6B7B">
          <w:rPr>
            <w:rStyle w:val="aff6"/>
          </w:rPr>
          <w:t>method</w:t>
        </w:r>
        <w:proofErr w:type="spellEnd"/>
        <w:r w:rsidRPr="000E6B7B">
          <w:rPr>
            <w:rStyle w:val="aff6"/>
          </w:rPr>
          <w:t>/46.html</w:t>
        </w:r>
      </w:hyperlink>
    </w:p>
    <w:p w:rsidR="00697AF8" w:rsidRPr="000E6B7B" w:rsidRDefault="00697AF8" w:rsidP="00697AF8">
      <w:pPr>
        <w:jc w:val="both"/>
      </w:pPr>
    </w:p>
    <w:p w:rsidR="00697AF8" w:rsidRPr="000E6B7B" w:rsidRDefault="00697AF8" w:rsidP="00697AF8">
      <w:pPr>
        <w:pStyle w:val="af"/>
        <w:tabs>
          <w:tab w:val="left" w:pos="3705"/>
        </w:tabs>
        <w:spacing w:before="0" w:beforeAutospacing="0" w:after="0" w:afterAutospacing="0"/>
        <w:jc w:val="both"/>
      </w:pPr>
    </w:p>
    <w:p w:rsidR="006F623D" w:rsidRPr="00CC052E" w:rsidRDefault="006F623D" w:rsidP="00697AF8">
      <w:pPr>
        <w:rPr>
          <w:b/>
        </w:rPr>
      </w:pPr>
    </w:p>
    <w:sectPr w:rsidR="006F623D" w:rsidRPr="00CC052E" w:rsidSect="001B7B7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7" w:rsidRDefault="00270E47">
      <w:r>
        <w:separator/>
      </w:r>
    </w:p>
  </w:endnote>
  <w:endnote w:type="continuationSeparator" w:id="0">
    <w:p w:rsidR="00270E47" w:rsidRDefault="002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00" w:rsidRDefault="00442200" w:rsidP="005D67B2">
    <w:pPr>
      <w:pStyle w:val="ab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42200" w:rsidRDefault="00442200" w:rsidP="004422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00" w:rsidRDefault="00442200" w:rsidP="005D67B2">
    <w:pPr>
      <w:pStyle w:val="ab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1E317C">
      <w:rPr>
        <w:rStyle w:val="aff4"/>
        <w:noProof/>
      </w:rPr>
      <w:t>19</w:t>
    </w:r>
    <w:r>
      <w:rPr>
        <w:rStyle w:val="aff4"/>
      </w:rPr>
      <w:fldChar w:fldCharType="end"/>
    </w:r>
  </w:p>
  <w:p w:rsidR="00442200" w:rsidRDefault="00442200" w:rsidP="004422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7" w:rsidRDefault="00270E47">
      <w:r>
        <w:separator/>
      </w:r>
    </w:p>
  </w:footnote>
  <w:footnote w:type="continuationSeparator" w:id="0">
    <w:p w:rsidR="00270E47" w:rsidRDefault="0027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315712E"/>
    <w:multiLevelType w:val="hybridMultilevel"/>
    <w:tmpl w:val="014AAF64"/>
    <w:lvl w:ilvl="0" w:tplc="0419000D">
      <w:start w:val="1"/>
      <w:numFmt w:val="bullet"/>
      <w:lvlText w:val="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9C3873"/>
    <w:multiLevelType w:val="hybridMultilevel"/>
    <w:tmpl w:val="B310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C38E9"/>
    <w:multiLevelType w:val="hybridMultilevel"/>
    <w:tmpl w:val="DD8E4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34D16"/>
    <w:multiLevelType w:val="hybridMultilevel"/>
    <w:tmpl w:val="219A6F78"/>
    <w:lvl w:ilvl="0" w:tplc="7828F52A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510ED"/>
    <w:multiLevelType w:val="hybridMultilevel"/>
    <w:tmpl w:val="049AE876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31471B5F"/>
    <w:multiLevelType w:val="hybridMultilevel"/>
    <w:tmpl w:val="6C740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36F71"/>
    <w:multiLevelType w:val="multilevel"/>
    <w:tmpl w:val="F66ADF78"/>
    <w:lvl w:ilvl="0">
      <w:start w:val="1"/>
      <w:numFmt w:val="bullet"/>
      <w:lvlText w:val="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F877F0"/>
    <w:multiLevelType w:val="hybridMultilevel"/>
    <w:tmpl w:val="F66ADF78"/>
    <w:lvl w:ilvl="0" w:tplc="0419000D">
      <w:start w:val="1"/>
      <w:numFmt w:val="bullet"/>
      <w:lvlText w:val="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2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402C7E"/>
    <w:multiLevelType w:val="hybridMultilevel"/>
    <w:tmpl w:val="3EB63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800B05"/>
    <w:multiLevelType w:val="hybridMultilevel"/>
    <w:tmpl w:val="E7E28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73D36"/>
    <w:multiLevelType w:val="hybridMultilevel"/>
    <w:tmpl w:val="0950A2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31"/>
  </w:num>
  <w:num w:numId="3">
    <w:abstractNumId w:val="30"/>
  </w:num>
  <w:num w:numId="4">
    <w:abstractNumId w:val="22"/>
  </w:num>
  <w:num w:numId="5">
    <w:abstractNumId w:val="15"/>
  </w:num>
  <w:num w:numId="6">
    <w:abstractNumId w:val="3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6"/>
  </w:num>
  <w:num w:numId="10">
    <w:abstractNumId w:val="27"/>
  </w:num>
  <w:num w:numId="11">
    <w:abstractNumId w:val="25"/>
  </w:num>
  <w:num w:numId="12">
    <w:abstractNumId w:val="37"/>
  </w:num>
  <w:num w:numId="13">
    <w:abstractNumId w:val="12"/>
  </w:num>
  <w:num w:numId="14">
    <w:abstractNumId w:val="18"/>
  </w:num>
  <w:num w:numId="15">
    <w:abstractNumId w:val="11"/>
  </w:num>
  <w:num w:numId="16">
    <w:abstractNumId w:val="29"/>
  </w:num>
  <w:num w:numId="17">
    <w:abstractNumId w:val="7"/>
  </w:num>
  <w:num w:numId="18">
    <w:abstractNumId w:val="38"/>
  </w:num>
  <w:num w:numId="19">
    <w:abstractNumId w:val="19"/>
  </w:num>
  <w:num w:numId="20">
    <w:abstractNumId w:val="33"/>
  </w:num>
  <w:num w:numId="21">
    <w:abstractNumId w:val="23"/>
  </w:num>
  <w:num w:numId="22">
    <w:abstractNumId w:val="10"/>
  </w:num>
  <w:num w:numId="23">
    <w:abstractNumId w:val="35"/>
  </w:num>
  <w:num w:numId="24">
    <w:abstractNumId w:val="9"/>
  </w:num>
  <w:num w:numId="25">
    <w:abstractNumId w:val="8"/>
  </w:num>
  <w:num w:numId="26">
    <w:abstractNumId w:val="17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4"/>
  </w:num>
  <w:num w:numId="32">
    <w:abstractNumId w:val="21"/>
  </w:num>
  <w:num w:numId="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3D"/>
    <w:rsid w:val="000065A7"/>
    <w:rsid w:val="000D629D"/>
    <w:rsid w:val="000E1270"/>
    <w:rsid w:val="00160AA7"/>
    <w:rsid w:val="001B5BD6"/>
    <w:rsid w:val="001B7B7D"/>
    <w:rsid w:val="001E317C"/>
    <w:rsid w:val="00230FAC"/>
    <w:rsid w:val="00254FA5"/>
    <w:rsid w:val="00270E47"/>
    <w:rsid w:val="00293CC0"/>
    <w:rsid w:val="002D685C"/>
    <w:rsid w:val="002E2C6E"/>
    <w:rsid w:val="00305F66"/>
    <w:rsid w:val="003A5434"/>
    <w:rsid w:val="0042482F"/>
    <w:rsid w:val="00442200"/>
    <w:rsid w:val="00477252"/>
    <w:rsid w:val="0048113F"/>
    <w:rsid w:val="00490B92"/>
    <w:rsid w:val="005051EC"/>
    <w:rsid w:val="0057317B"/>
    <w:rsid w:val="005A70DE"/>
    <w:rsid w:val="005D67B2"/>
    <w:rsid w:val="00631146"/>
    <w:rsid w:val="00635909"/>
    <w:rsid w:val="00642E09"/>
    <w:rsid w:val="00687F90"/>
    <w:rsid w:val="00697AF8"/>
    <w:rsid w:val="006A1064"/>
    <w:rsid w:val="006F4ED0"/>
    <w:rsid w:val="006F623D"/>
    <w:rsid w:val="00703FF9"/>
    <w:rsid w:val="00763E68"/>
    <w:rsid w:val="007A6111"/>
    <w:rsid w:val="007B7703"/>
    <w:rsid w:val="007F78AB"/>
    <w:rsid w:val="00812CE6"/>
    <w:rsid w:val="00834962"/>
    <w:rsid w:val="0087648C"/>
    <w:rsid w:val="008B7144"/>
    <w:rsid w:val="008C4FE1"/>
    <w:rsid w:val="00914538"/>
    <w:rsid w:val="009244D8"/>
    <w:rsid w:val="009436C9"/>
    <w:rsid w:val="00991467"/>
    <w:rsid w:val="009954AB"/>
    <w:rsid w:val="009A0636"/>
    <w:rsid w:val="009A2D34"/>
    <w:rsid w:val="009F14B9"/>
    <w:rsid w:val="00A10FCF"/>
    <w:rsid w:val="00A17CC8"/>
    <w:rsid w:val="00A25A00"/>
    <w:rsid w:val="00A575D0"/>
    <w:rsid w:val="00AA1D4C"/>
    <w:rsid w:val="00AB75B7"/>
    <w:rsid w:val="00AD77CA"/>
    <w:rsid w:val="00AE291D"/>
    <w:rsid w:val="00B73869"/>
    <w:rsid w:val="00B94FDD"/>
    <w:rsid w:val="00BB4F70"/>
    <w:rsid w:val="00BD0AFC"/>
    <w:rsid w:val="00BE0043"/>
    <w:rsid w:val="00C0506B"/>
    <w:rsid w:val="00C175AC"/>
    <w:rsid w:val="00C51684"/>
    <w:rsid w:val="00C73EE8"/>
    <w:rsid w:val="00CA53BB"/>
    <w:rsid w:val="00CB639C"/>
    <w:rsid w:val="00CC052E"/>
    <w:rsid w:val="00CC4EA2"/>
    <w:rsid w:val="00CD4095"/>
    <w:rsid w:val="00CF6EF9"/>
    <w:rsid w:val="00D259F7"/>
    <w:rsid w:val="00D2715C"/>
    <w:rsid w:val="00D53CA6"/>
    <w:rsid w:val="00D93D7D"/>
    <w:rsid w:val="00DA129F"/>
    <w:rsid w:val="00DA38B8"/>
    <w:rsid w:val="00DA6A8B"/>
    <w:rsid w:val="00DA79CD"/>
    <w:rsid w:val="00E30BFB"/>
    <w:rsid w:val="00E32A1B"/>
    <w:rsid w:val="00E5597C"/>
    <w:rsid w:val="00E62A1B"/>
    <w:rsid w:val="00E62DE4"/>
    <w:rsid w:val="00E632AC"/>
    <w:rsid w:val="00E80709"/>
    <w:rsid w:val="00E903E6"/>
    <w:rsid w:val="00EC566D"/>
    <w:rsid w:val="00EF03A5"/>
    <w:rsid w:val="00EF2351"/>
    <w:rsid w:val="00EF5AEE"/>
    <w:rsid w:val="00EF7232"/>
    <w:rsid w:val="00EF77FD"/>
    <w:rsid w:val="00F35578"/>
    <w:rsid w:val="00F3765E"/>
    <w:rsid w:val="00F642AA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3D"/>
    <w:rPr>
      <w:sz w:val="24"/>
      <w:szCs w:val="24"/>
    </w:rPr>
  </w:style>
  <w:style w:type="paragraph" w:styleId="1">
    <w:name w:val="heading 1"/>
    <w:basedOn w:val="a"/>
    <w:next w:val="a"/>
    <w:qFormat/>
    <w:rsid w:val="006F62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62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62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62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F623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623D"/>
    <w:pPr>
      <w:keepNext/>
      <w:ind w:left="113" w:right="113"/>
      <w:jc w:val="center"/>
      <w:outlineLvl w:val="5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6F623D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rsid w:val="006F623D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6F62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6F623D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5"/>
    <w:link w:val="a6"/>
    <w:qFormat/>
    <w:rsid w:val="006F623D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qFormat/>
    <w:rsid w:val="006F62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Название Знак"/>
    <w:link w:val="a4"/>
    <w:rsid w:val="006F623D"/>
    <w:rPr>
      <w:b/>
      <w:sz w:val="28"/>
      <w:lang w:val="ru-RU" w:eastAsia="ar-SA" w:bidi="ar-SA"/>
    </w:rPr>
  </w:style>
  <w:style w:type="paragraph" w:customStyle="1" w:styleId="ListParagraph">
    <w:name w:val="List Paragraph"/>
    <w:basedOn w:val="a"/>
    <w:rsid w:val="006F62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6F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rsid w:val="006F623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No Spacing"/>
    <w:link w:val="a9"/>
    <w:qFormat/>
    <w:rsid w:val="006F623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6F623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">
    <w:name w:val="Основной текст 21"/>
    <w:basedOn w:val="a"/>
    <w:rsid w:val="006F623D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styleId="aa">
    <w:name w:val="List Paragraph"/>
    <w:basedOn w:val="a"/>
    <w:uiPriority w:val="99"/>
    <w:qFormat/>
    <w:rsid w:val="006F623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footer"/>
    <w:basedOn w:val="a"/>
    <w:link w:val="ac"/>
    <w:rsid w:val="006F6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F623D"/>
    <w:rPr>
      <w:sz w:val="24"/>
      <w:szCs w:val="24"/>
      <w:lang w:val="ru-RU" w:eastAsia="ru-RU" w:bidi="ar-SA"/>
    </w:rPr>
  </w:style>
  <w:style w:type="paragraph" w:styleId="ad">
    <w:name w:val="Plain Text"/>
    <w:basedOn w:val="a"/>
    <w:link w:val="ae"/>
    <w:rsid w:val="006F623D"/>
    <w:rPr>
      <w:rFonts w:ascii="Courier New" w:hAnsi="Courier New"/>
      <w:sz w:val="20"/>
      <w:szCs w:val="20"/>
      <w:lang w:val="x-none"/>
    </w:rPr>
  </w:style>
  <w:style w:type="character" w:customStyle="1" w:styleId="ae">
    <w:name w:val="Текст Знак"/>
    <w:link w:val="ad"/>
    <w:rsid w:val="006F623D"/>
    <w:rPr>
      <w:rFonts w:ascii="Courier New" w:hAnsi="Courier New"/>
      <w:lang w:val="x-none" w:eastAsia="ru-RU" w:bidi="ar-SA"/>
    </w:rPr>
  </w:style>
  <w:style w:type="paragraph" w:styleId="af">
    <w:name w:val="Normal (Web)"/>
    <w:basedOn w:val="a"/>
    <w:uiPriority w:val="99"/>
    <w:rsid w:val="006F623D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6F623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0">
    <w:name w:val="header"/>
    <w:basedOn w:val="a"/>
    <w:link w:val="af1"/>
    <w:rsid w:val="006F623D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rsid w:val="006F623D"/>
    <w:rPr>
      <w:rFonts w:eastAsia="Calibri"/>
      <w:lang w:val="x-none" w:eastAsia="x-none" w:bidi="ar-SA"/>
    </w:rPr>
  </w:style>
  <w:style w:type="paragraph" w:customStyle="1" w:styleId="Heading11">
    <w:name w:val="Heading 11"/>
    <w:basedOn w:val="a"/>
    <w:next w:val="a"/>
    <w:rsid w:val="006F623D"/>
    <w:pPr>
      <w:keepNext/>
      <w:spacing w:before="240" w:after="60"/>
    </w:pPr>
    <w:rPr>
      <w:rFonts w:ascii="Arial" w:hAnsi="Arial"/>
      <w:b/>
      <w:kern w:val="32"/>
      <w:sz w:val="32"/>
      <w:szCs w:val="20"/>
    </w:rPr>
  </w:style>
  <w:style w:type="paragraph" w:styleId="af2">
    <w:name w:val="Body Text"/>
    <w:aliases w:val="body text,Основной текст Знак1,Основной текст Знак Знак,Основной текст отчета"/>
    <w:basedOn w:val="a"/>
    <w:link w:val="af3"/>
    <w:rsid w:val="006F623D"/>
    <w:pPr>
      <w:spacing w:after="120"/>
      <w:jc w:val="both"/>
    </w:pPr>
    <w:rPr>
      <w:rFonts w:eastAsia="Calibri"/>
      <w:lang w:eastAsia="ar-SA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"/>
    <w:link w:val="af2"/>
    <w:rsid w:val="006F623D"/>
    <w:rPr>
      <w:rFonts w:eastAsia="Calibri"/>
      <w:sz w:val="24"/>
      <w:szCs w:val="24"/>
      <w:lang w:val="ru-RU" w:eastAsia="ar-SA" w:bidi="ar-SA"/>
    </w:rPr>
  </w:style>
  <w:style w:type="paragraph" w:customStyle="1" w:styleId="af4">
    <w:name w:val="Новый"/>
    <w:basedOn w:val="a"/>
    <w:rsid w:val="006F623D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a"/>
    <w:rsid w:val="006F623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F623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F623D"/>
    <w:pPr>
      <w:spacing w:before="100" w:beforeAutospacing="1" w:after="100" w:afterAutospacing="1"/>
    </w:pPr>
  </w:style>
  <w:style w:type="paragraph" w:customStyle="1" w:styleId="af5">
    <w:name w:val="Текст в заданном формате"/>
    <w:basedOn w:val="a"/>
    <w:rsid w:val="006F623D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Zag2">
    <w:name w:val="Zag_2"/>
    <w:basedOn w:val="a"/>
    <w:rsid w:val="006F62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6F623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0">
    <w:name w:val="Стиль1"/>
    <w:basedOn w:val="1"/>
    <w:autoRedefine/>
    <w:rsid w:val="006F623D"/>
    <w:pPr>
      <w:keepNext w:val="0"/>
      <w:tabs>
        <w:tab w:val="left" w:pos="9000"/>
        <w:tab w:val="left" w:pos="9355"/>
        <w:tab w:val="left" w:pos="9540"/>
      </w:tabs>
      <w:spacing w:before="360" w:after="0"/>
      <w:jc w:val="center"/>
    </w:pPr>
    <w:rPr>
      <w:rFonts w:ascii="Times New Roman" w:hAnsi="Times New Roman"/>
      <w:bCs w:val="0"/>
      <w:kern w:val="0"/>
      <w:sz w:val="28"/>
      <w:szCs w:val="28"/>
    </w:rPr>
  </w:style>
  <w:style w:type="paragraph" w:customStyle="1" w:styleId="af6">
    <w:name w:val="Заголовок"/>
    <w:basedOn w:val="a"/>
    <w:next w:val="af2"/>
    <w:rsid w:val="006F623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styleId="32">
    <w:name w:val="Body Text 3"/>
    <w:basedOn w:val="a"/>
    <w:rsid w:val="006F623D"/>
    <w:pPr>
      <w:spacing w:after="120"/>
    </w:pPr>
    <w:rPr>
      <w:sz w:val="16"/>
      <w:szCs w:val="16"/>
    </w:rPr>
  </w:style>
  <w:style w:type="paragraph" w:styleId="af7">
    <w:name w:val="Body Text Indent"/>
    <w:basedOn w:val="a"/>
    <w:rsid w:val="006F623D"/>
    <w:pPr>
      <w:spacing w:after="120"/>
      <w:ind w:left="283"/>
    </w:pPr>
  </w:style>
  <w:style w:type="paragraph" w:styleId="33">
    <w:name w:val="Body Text Indent 3"/>
    <w:basedOn w:val="a"/>
    <w:rsid w:val="006F623D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6F623D"/>
    <w:pPr>
      <w:spacing w:after="120" w:line="480" w:lineRule="auto"/>
      <w:ind w:left="283"/>
    </w:pPr>
  </w:style>
  <w:style w:type="paragraph" w:customStyle="1" w:styleId="BodyText2">
    <w:name w:val="Body Text 2"/>
    <w:basedOn w:val="a"/>
    <w:rsid w:val="006F623D"/>
    <w:pPr>
      <w:widowControl w:val="0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rsid w:val="006F623D"/>
    <w:pPr>
      <w:spacing w:after="120" w:line="480" w:lineRule="auto"/>
    </w:pPr>
  </w:style>
  <w:style w:type="paragraph" w:customStyle="1" w:styleId="Zag1">
    <w:name w:val="Zag_1"/>
    <w:basedOn w:val="a"/>
    <w:rsid w:val="006F62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f8">
    <w:name w:val="Ξαϋχνϋι"/>
    <w:basedOn w:val="a"/>
    <w:rsid w:val="006F62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9">
    <w:name w:val="Νξβϋι"/>
    <w:basedOn w:val="a"/>
    <w:rsid w:val="006F62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6F623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a">
    <w:name w:val="Document Map"/>
    <w:basedOn w:val="a"/>
    <w:link w:val="afb"/>
    <w:semiHidden/>
    <w:rsid w:val="006F62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locked/>
    <w:rsid w:val="006F623D"/>
    <w:rPr>
      <w:rFonts w:ascii="Tahoma" w:hAnsi="Tahoma" w:cs="Tahoma"/>
      <w:lang w:val="ru-RU" w:eastAsia="ru-RU" w:bidi="ar-SA"/>
    </w:rPr>
  </w:style>
  <w:style w:type="paragraph" w:styleId="afc">
    <w:name w:val="Balloon Text"/>
    <w:basedOn w:val="a"/>
    <w:link w:val="afd"/>
    <w:semiHidden/>
    <w:unhideWhenUsed/>
    <w:rsid w:val="006F623D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locked/>
    <w:rsid w:val="006F623D"/>
    <w:rPr>
      <w:rFonts w:ascii="Tahoma" w:hAnsi="Tahoma"/>
      <w:sz w:val="16"/>
      <w:szCs w:val="16"/>
      <w:lang w:val="x-none" w:eastAsia="x-none" w:bidi="ar-SA"/>
    </w:rPr>
  </w:style>
  <w:style w:type="paragraph" w:customStyle="1" w:styleId="F9E977197262459AB16AE09F8A4F0155">
    <w:name w:val="F9E977197262459AB16AE09F8A4F0155"/>
    <w:rsid w:val="006F623D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6F623D"/>
    <w:rPr>
      <w:rFonts w:ascii="Calibri" w:hAnsi="Calibri"/>
      <w:sz w:val="22"/>
      <w:szCs w:val="22"/>
      <w:lang w:eastAsia="en-US"/>
    </w:rPr>
  </w:style>
  <w:style w:type="paragraph" w:styleId="afe">
    <w:name w:val="List"/>
    <w:basedOn w:val="af2"/>
    <w:rsid w:val="006F623D"/>
    <w:pPr>
      <w:spacing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11">
    <w:name w:val="Название1"/>
    <w:basedOn w:val="a"/>
    <w:rsid w:val="006F623D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customStyle="1" w:styleId="12">
    <w:name w:val="Указатель1"/>
    <w:basedOn w:val="a"/>
    <w:rsid w:val="006F623D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">
    <w:name w:val="Содержимое таблицы"/>
    <w:basedOn w:val="a"/>
    <w:rsid w:val="006F623D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0">
    <w:name w:val="Заголовок таблицы"/>
    <w:basedOn w:val="aff"/>
    <w:rsid w:val="006F623D"/>
    <w:pPr>
      <w:jc w:val="center"/>
    </w:pPr>
    <w:rPr>
      <w:b/>
      <w:bCs/>
    </w:rPr>
  </w:style>
  <w:style w:type="paragraph" w:customStyle="1" w:styleId="Normal">
    <w:name w:val="Normal"/>
    <w:rsid w:val="006F623D"/>
    <w:pPr>
      <w:widowControl w:val="0"/>
      <w:snapToGrid w:val="0"/>
    </w:pPr>
    <w:rPr>
      <w:sz w:val="24"/>
    </w:rPr>
  </w:style>
  <w:style w:type="paragraph" w:customStyle="1" w:styleId="Style2">
    <w:name w:val="Style2"/>
    <w:basedOn w:val="a"/>
    <w:rsid w:val="006F623D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 w:cs="Calibri"/>
    </w:rPr>
  </w:style>
  <w:style w:type="paragraph" w:customStyle="1" w:styleId="Style3">
    <w:name w:val="Style3"/>
    <w:basedOn w:val="a"/>
    <w:rsid w:val="006F623D"/>
    <w:pPr>
      <w:widowControl w:val="0"/>
      <w:autoSpaceDE w:val="0"/>
      <w:autoSpaceDN w:val="0"/>
      <w:adjustRightInd w:val="0"/>
      <w:spacing w:line="320" w:lineRule="exact"/>
      <w:ind w:firstLine="746"/>
      <w:jc w:val="both"/>
    </w:pPr>
  </w:style>
  <w:style w:type="paragraph" w:customStyle="1" w:styleId="Style6">
    <w:name w:val="Style6"/>
    <w:basedOn w:val="a"/>
    <w:rsid w:val="006F623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F623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a"/>
    <w:rsid w:val="006F623D"/>
    <w:pPr>
      <w:widowControl w:val="0"/>
      <w:autoSpaceDE w:val="0"/>
      <w:autoSpaceDN w:val="0"/>
      <w:adjustRightInd w:val="0"/>
      <w:spacing w:line="214" w:lineRule="exact"/>
      <w:ind w:firstLine="403"/>
    </w:pPr>
    <w:rPr>
      <w:rFonts w:ascii="Calibri" w:hAnsi="Calibri"/>
    </w:rPr>
  </w:style>
  <w:style w:type="paragraph" w:customStyle="1" w:styleId="Style5">
    <w:name w:val="Style5"/>
    <w:basedOn w:val="a"/>
    <w:rsid w:val="006F623D"/>
    <w:pPr>
      <w:widowControl w:val="0"/>
      <w:autoSpaceDE w:val="0"/>
      <w:autoSpaceDN w:val="0"/>
      <w:adjustRightInd w:val="0"/>
      <w:spacing w:line="214" w:lineRule="exact"/>
      <w:ind w:firstLine="403"/>
    </w:pPr>
    <w:rPr>
      <w:rFonts w:ascii="Calibri" w:hAnsi="Calibri"/>
    </w:rPr>
  </w:style>
  <w:style w:type="paragraph" w:styleId="aff1">
    <w:name w:val="footnote text"/>
    <w:basedOn w:val="a"/>
    <w:link w:val="aff2"/>
    <w:rsid w:val="006F623D"/>
    <w:rPr>
      <w:sz w:val="20"/>
      <w:szCs w:val="20"/>
    </w:rPr>
  </w:style>
  <w:style w:type="character" w:customStyle="1" w:styleId="aff2">
    <w:name w:val="Текст сноски Знак"/>
    <w:link w:val="aff1"/>
    <w:rsid w:val="006F623D"/>
    <w:rPr>
      <w:lang w:val="ru-RU" w:eastAsia="ru-RU" w:bidi="ar-SA"/>
    </w:rPr>
  </w:style>
  <w:style w:type="paragraph" w:customStyle="1" w:styleId="aff3">
    <w:name w:val=" Знак"/>
    <w:basedOn w:val="a"/>
    <w:rsid w:val="006F62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6F623D"/>
    <w:pPr>
      <w:widowControl w:val="0"/>
      <w:autoSpaceDE w:val="0"/>
      <w:autoSpaceDN w:val="0"/>
      <w:adjustRightInd w:val="0"/>
      <w:spacing w:line="456" w:lineRule="exact"/>
      <w:ind w:firstLine="845"/>
      <w:jc w:val="both"/>
    </w:pPr>
  </w:style>
  <w:style w:type="paragraph" w:customStyle="1" w:styleId="a10">
    <w:name w:val="a1"/>
    <w:basedOn w:val="a"/>
    <w:rsid w:val="006F623D"/>
    <w:pPr>
      <w:spacing w:before="100" w:beforeAutospacing="1" w:after="100" w:afterAutospacing="1"/>
    </w:pPr>
  </w:style>
  <w:style w:type="character" w:styleId="aff4">
    <w:name w:val="page number"/>
    <w:basedOn w:val="a0"/>
    <w:rsid w:val="00442200"/>
  </w:style>
  <w:style w:type="character" w:styleId="aff5">
    <w:name w:val="Strong"/>
    <w:uiPriority w:val="99"/>
    <w:qFormat/>
    <w:rsid w:val="00697AF8"/>
    <w:rPr>
      <w:b/>
      <w:bCs/>
    </w:rPr>
  </w:style>
  <w:style w:type="character" w:customStyle="1" w:styleId="b-serp-urlitem">
    <w:name w:val="b-serp-url__item"/>
    <w:basedOn w:val="a0"/>
    <w:uiPriority w:val="99"/>
    <w:rsid w:val="00697AF8"/>
  </w:style>
  <w:style w:type="character" w:customStyle="1" w:styleId="b-serp-urlmark">
    <w:name w:val="b-serp-url__mark"/>
    <w:basedOn w:val="a0"/>
    <w:uiPriority w:val="99"/>
    <w:rsid w:val="00697AF8"/>
  </w:style>
  <w:style w:type="character" w:styleId="aff6">
    <w:name w:val="Hyperlink"/>
    <w:uiPriority w:val="99"/>
    <w:rsid w:val="00697AF8"/>
    <w:rPr>
      <w:color w:val="0000FF"/>
      <w:u w:val="single"/>
    </w:rPr>
  </w:style>
  <w:style w:type="paragraph" w:customStyle="1" w:styleId="c23c51c37">
    <w:name w:val="c23 c51 c37"/>
    <w:basedOn w:val="a"/>
    <w:rsid w:val="00763E68"/>
    <w:pPr>
      <w:spacing w:before="100" w:beforeAutospacing="1" w:after="100" w:afterAutospacing="1"/>
    </w:pPr>
  </w:style>
  <w:style w:type="character" w:customStyle="1" w:styleId="c22c34">
    <w:name w:val="c22 c34"/>
    <w:rsid w:val="00763E68"/>
  </w:style>
  <w:style w:type="paragraph" w:customStyle="1" w:styleId="Default">
    <w:name w:val="Default"/>
    <w:rsid w:val="00763E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3D"/>
    <w:rPr>
      <w:sz w:val="24"/>
      <w:szCs w:val="24"/>
    </w:rPr>
  </w:style>
  <w:style w:type="paragraph" w:styleId="1">
    <w:name w:val="heading 1"/>
    <w:basedOn w:val="a"/>
    <w:next w:val="a"/>
    <w:qFormat/>
    <w:rsid w:val="006F62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62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62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62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F623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623D"/>
    <w:pPr>
      <w:keepNext/>
      <w:ind w:left="113" w:right="113"/>
      <w:jc w:val="center"/>
      <w:outlineLvl w:val="5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6F623D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rsid w:val="006F623D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6F62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6F623D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5"/>
    <w:link w:val="a6"/>
    <w:qFormat/>
    <w:rsid w:val="006F623D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qFormat/>
    <w:rsid w:val="006F62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Название Знак"/>
    <w:link w:val="a4"/>
    <w:rsid w:val="006F623D"/>
    <w:rPr>
      <w:b/>
      <w:sz w:val="28"/>
      <w:lang w:val="ru-RU" w:eastAsia="ar-SA" w:bidi="ar-SA"/>
    </w:rPr>
  </w:style>
  <w:style w:type="paragraph" w:customStyle="1" w:styleId="ListParagraph">
    <w:name w:val="List Paragraph"/>
    <w:basedOn w:val="a"/>
    <w:rsid w:val="006F62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6F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rsid w:val="006F623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No Spacing"/>
    <w:link w:val="a9"/>
    <w:qFormat/>
    <w:rsid w:val="006F623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6F623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">
    <w:name w:val="Основной текст 21"/>
    <w:basedOn w:val="a"/>
    <w:rsid w:val="006F623D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styleId="aa">
    <w:name w:val="List Paragraph"/>
    <w:basedOn w:val="a"/>
    <w:uiPriority w:val="99"/>
    <w:qFormat/>
    <w:rsid w:val="006F623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footer"/>
    <w:basedOn w:val="a"/>
    <w:link w:val="ac"/>
    <w:rsid w:val="006F6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F623D"/>
    <w:rPr>
      <w:sz w:val="24"/>
      <w:szCs w:val="24"/>
      <w:lang w:val="ru-RU" w:eastAsia="ru-RU" w:bidi="ar-SA"/>
    </w:rPr>
  </w:style>
  <w:style w:type="paragraph" w:styleId="ad">
    <w:name w:val="Plain Text"/>
    <w:basedOn w:val="a"/>
    <w:link w:val="ae"/>
    <w:rsid w:val="006F623D"/>
    <w:rPr>
      <w:rFonts w:ascii="Courier New" w:hAnsi="Courier New"/>
      <w:sz w:val="20"/>
      <w:szCs w:val="20"/>
      <w:lang w:val="x-none"/>
    </w:rPr>
  </w:style>
  <w:style w:type="character" w:customStyle="1" w:styleId="ae">
    <w:name w:val="Текст Знак"/>
    <w:link w:val="ad"/>
    <w:rsid w:val="006F623D"/>
    <w:rPr>
      <w:rFonts w:ascii="Courier New" w:hAnsi="Courier New"/>
      <w:lang w:val="x-none" w:eastAsia="ru-RU" w:bidi="ar-SA"/>
    </w:rPr>
  </w:style>
  <w:style w:type="paragraph" w:styleId="af">
    <w:name w:val="Normal (Web)"/>
    <w:basedOn w:val="a"/>
    <w:uiPriority w:val="99"/>
    <w:rsid w:val="006F623D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6F623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0">
    <w:name w:val="header"/>
    <w:basedOn w:val="a"/>
    <w:link w:val="af1"/>
    <w:rsid w:val="006F623D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rsid w:val="006F623D"/>
    <w:rPr>
      <w:rFonts w:eastAsia="Calibri"/>
      <w:lang w:val="x-none" w:eastAsia="x-none" w:bidi="ar-SA"/>
    </w:rPr>
  </w:style>
  <w:style w:type="paragraph" w:customStyle="1" w:styleId="Heading11">
    <w:name w:val="Heading 11"/>
    <w:basedOn w:val="a"/>
    <w:next w:val="a"/>
    <w:rsid w:val="006F623D"/>
    <w:pPr>
      <w:keepNext/>
      <w:spacing w:before="240" w:after="60"/>
    </w:pPr>
    <w:rPr>
      <w:rFonts w:ascii="Arial" w:hAnsi="Arial"/>
      <w:b/>
      <w:kern w:val="32"/>
      <w:sz w:val="32"/>
      <w:szCs w:val="20"/>
    </w:rPr>
  </w:style>
  <w:style w:type="paragraph" w:styleId="af2">
    <w:name w:val="Body Text"/>
    <w:aliases w:val="body text,Основной текст Знак1,Основной текст Знак Знак,Основной текст отчета"/>
    <w:basedOn w:val="a"/>
    <w:link w:val="af3"/>
    <w:rsid w:val="006F623D"/>
    <w:pPr>
      <w:spacing w:after="120"/>
      <w:jc w:val="both"/>
    </w:pPr>
    <w:rPr>
      <w:rFonts w:eastAsia="Calibri"/>
      <w:lang w:eastAsia="ar-SA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"/>
    <w:link w:val="af2"/>
    <w:rsid w:val="006F623D"/>
    <w:rPr>
      <w:rFonts w:eastAsia="Calibri"/>
      <w:sz w:val="24"/>
      <w:szCs w:val="24"/>
      <w:lang w:val="ru-RU" w:eastAsia="ar-SA" w:bidi="ar-SA"/>
    </w:rPr>
  </w:style>
  <w:style w:type="paragraph" w:customStyle="1" w:styleId="af4">
    <w:name w:val="Новый"/>
    <w:basedOn w:val="a"/>
    <w:rsid w:val="006F623D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a"/>
    <w:rsid w:val="006F623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F623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F623D"/>
    <w:pPr>
      <w:spacing w:before="100" w:beforeAutospacing="1" w:after="100" w:afterAutospacing="1"/>
    </w:pPr>
  </w:style>
  <w:style w:type="paragraph" w:customStyle="1" w:styleId="af5">
    <w:name w:val="Текст в заданном формате"/>
    <w:basedOn w:val="a"/>
    <w:rsid w:val="006F623D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Zag2">
    <w:name w:val="Zag_2"/>
    <w:basedOn w:val="a"/>
    <w:rsid w:val="006F62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6F623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0">
    <w:name w:val="Стиль1"/>
    <w:basedOn w:val="1"/>
    <w:autoRedefine/>
    <w:rsid w:val="006F623D"/>
    <w:pPr>
      <w:keepNext w:val="0"/>
      <w:tabs>
        <w:tab w:val="left" w:pos="9000"/>
        <w:tab w:val="left" w:pos="9355"/>
        <w:tab w:val="left" w:pos="9540"/>
      </w:tabs>
      <w:spacing w:before="360" w:after="0"/>
      <w:jc w:val="center"/>
    </w:pPr>
    <w:rPr>
      <w:rFonts w:ascii="Times New Roman" w:hAnsi="Times New Roman"/>
      <w:bCs w:val="0"/>
      <w:kern w:val="0"/>
      <w:sz w:val="28"/>
      <w:szCs w:val="28"/>
    </w:rPr>
  </w:style>
  <w:style w:type="paragraph" w:customStyle="1" w:styleId="af6">
    <w:name w:val="Заголовок"/>
    <w:basedOn w:val="a"/>
    <w:next w:val="af2"/>
    <w:rsid w:val="006F623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styleId="32">
    <w:name w:val="Body Text 3"/>
    <w:basedOn w:val="a"/>
    <w:rsid w:val="006F623D"/>
    <w:pPr>
      <w:spacing w:after="120"/>
    </w:pPr>
    <w:rPr>
      <w:sz w:val="16"/>
      <w:szCs w:val="16"/>
    </w:rPr>
  </w:style>
  <w:style w:type="paragraph" w:styleId="af7">
    <w:name w:val="Body Text Indent"/>
    <w:basedOn w:val="a"/>
    <w:rsid w:val="006F623D"/>
    <w:pPr>
      <w:spacing w:after="120"/>
      <w:ind w:left="283"/>
    </w:pPr>
  </w:style>
  <w:style w:type="paragraph" w:styleId="33">
    <w:name w:val="Body Text Indent 3"/>
    <w:basedOn w:val="a"/>
    <w:rsid w:val="006F623D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6F623D"/>
    <w:pPr>
      <w:spacing w:after="120" w:line="480" w:lineRule="auto"/>
      <w:ind w:left="283"/>
    </w:pPr>
  </w:style>
  <w:style w:type="paragraph" w:customStyle="1" w:styleId="BodyText2">
    <w:name w:val="Body Text 2"/>
    <w:basedOn w:val="a"/>
    <w:rsid w:val="006F623D"/>
    <w:pPr>
      <w:widowControl w:val="0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rsid w:val="006F623D"/>
    <w:pPr>
      <w:spacing w:after="120" w:line="480" w:lineRule="auto"/>
    </w:pPr>
  </w:style>
  <w:style w:type="paragraph" w:customStyle="1" w:styleId="Zag1">
    <w:name w:val="Zag_1"/>
    <w:basedOn w:val="a"/>
    <w:rsid w:val="006F62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f8">
    <w:name w:val="Ξαϋχνϋι"/>
    <w:basedOn w:val="a"/>
    <w:rsid w:val="006F62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9">
    <w:name w:val="Νξβϋι"/>
    <w:basedOn w:val="a"/>
    <w:rsid w:val="006F62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6F623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a">
    <w:name w:val="Document Map"/>
    <w:basedOn w:val="a"/>
    <w:link w:val="afb"/>
    <w:semiHidden/>
    <w:rsid w:val="006F62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locked/>
    <w:rsid w:val="006F623D"/>
    <w:rPr>
      <w:rFonts w:ascii="Tahoma" w:hAnsi="Tahoma" w:cs="Tahoma"/>
      <w:lang w:val="ru-RU" w:eastAsia="ru-RU" w:bidi="ar-SA"/>
    </w:rPr>
  </w:style>
  <w:style w:type="paragraph" w:styleId="afc">
    <w:name w:val="Balloon Text"/>
    <w:basedOn w:val="a"/>
    <w:link w:val="afd"/>
    <w:semiHidden/>
    <w:unhideWhenUsed/>
    <w:rsid w:val="006F623D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locked/>
    <w:rsid w:val="006F623D"/>
    <w:rPr>
      <w:rFonts w:ascii="Tahoma" w:hAnsi="Tahoma"/>
      <w:sz w:val="16"/>
      <w:szCs w:val="16"/>
      <w:lang w:val="x-none" w:eastAsia="x-none" w:bidi="ar-SA"/>
    </w:rPr>
  </w:style>
  <w:style w:type="paragraph" w:customStyle="1" w:styleId="F9E977197262459AB16AE09F8A4F0155">
    <w:name w:val="F9E977197262459AB16AE09F8A4F0155"/>
    <w:rsid w:val="006F623D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6F623D"/>
    <w:rPr>
      <w:rFonts w:ascii="Calibri" w:hAnsi="Calibri"/>
      <w:sz w:val="22"/>
      <w:szCs w:val="22"/>
      <w:lang w:eastAsia="en-US"/>
    </w:rPr>
  </w:style>
  <w:style w:type="paragraph" w:styleId="afe">
    <w:name w:val="List"/>
    <w:basedOn w:val="af2"/>
    <w:rsid w:val="006F623D"/>
    <w:pPr>
      <w:spacing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11">
    <w:name w:val="Название1"/>
    <w:basedOn w:val="a"/>
    <w:rsid w:val="006F623D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customStyle="1" w:styleId="12">
    <w:name w:val="Указатель1"/>
    <w:basedOn w:val="a"/>
    <w:rsid w:val="006F623D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">
    <w:name w:val="Содержимое таблицы"/>
    <w:basedOn w:val="a"/>
    <w:rsid w:val="006F623D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0">
    <w:name w:val="Заголовок таблицы"/>
    <w:basedOn w:val="aff"/>
    <w:rsid w:val="006F623D"/>
    <w:pPr>
      <w:jc w:val="center"/>
    </w:pPr>
    <w:rPr>
      <w:b/>
      <w:bCs/>
    </w:rPr>
  </w:style>
  <w:style w:type="paragraph" w:customStyle="1" w:styleId="Normal">
    <w:name w:val="Normal"/>
    <w:rsid w:val="006F623D"/>
    <w:pPr>
      <w:widowControl w:val="0"/>
      <w:snapToGrid w:val="0"/>
    </w:pPr>
    <w:rPr>
      <w:sz w:val="24"/>
    </w:rPr>
  </w:style>
  <w:style w:type="paragraph" w:customStyle="1" w:styleId="Style2">
    <w:name w:val="Style2"/>
    <w:basedOn w:val="a"/>
    <w:rsid w:val="006F623D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 w:cs="Calibri"/>
    </w:rPr>
  </w:style>
  <w:style w:type="paragraph" w:customStyle="1" w:styleId="Style3">
    <w:name w:val="Style3"/>
    <w:basedOn w:val="a"/>
    <w:rsid w:val="006F623D"/>
    <w:pPr>
      <w:widowControl w:val="0"/>
      <w:autoSpaceDE w:val="0"/>
      <w:autoSpaceDN w:val="0"/>
      <w:adjustRightInd w:val="0"/>
      <w:spacing w:line="320" w:lineRule="exact"/>
      <w:ind w:firstLine="746"/>
      <w:jc w:val="both"/>
    </w:pPr>
  </w:style>
  <w:style w:type="paragraph" w:customStyle="1" w:styleId="Style6">
    <w:name w:val="Style6"/>
    <w:basedOn w:val="a"/>
    <w:rsid w:val="006F623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F623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a"/>
    <w:rsid w:val="006F623D"/>
    <w:pPr>
      <w:widowControl w:val="0"/>
      <w:autoSpaceDE w:val="0"/>
      <w:autoSpaceDN w:val="0"/>
      <w:adjustRightInd w:val="0"/>
      <w:spacing w:line="214" w:lineRule="exact"/>
      <w:ind w:firstLine="403"/>
    </w:pPr>
    <w:rPr>
      <w:rFonts w:ascii="Calibri" w:hAnsi="Calibri"/>
    </w:rPr>
  </w:style>
  <w:style w:type="paragraph" w:customStyle="1" w:styleId="Style5">
    <w:name w:val="Style5"/>
    <w:basedOn w:val="a"/>
    <w:rsid w:val="006F623D"/>
    <w:pPr>
      <w:widowControl w:val="0"/>
      <w:autoSpaceDE w:val="0"/>
      <w:autoSpaceDN w:val="0"/>
      <w:adjustRightInd w:val="0"/>
      <w:spacing w:line="214" w:lineRule="exact"/>
      <w:ind w:firstLine="403"/>
    </w:pPr>
    <w:rPr>
      <w:rFonts w:ascii="Calibri" w:hAnsi="Calibri"/>
    </w:rPr>
  </w:style>
  <w:style w:type="paragraph" w:styleId="aff1">
    <w:name w:val="footnote text"/>
    <w:basedOn w:val="a"/>
    <w:link w:val="aff2"/>
    <w:rsid w:val="006F623D"/>
    <w:rPr>
      <w:sz w:val="20"/>
      <w:szCs w:val="20"/>
    </w:rPr>
  </w:style>
  <w:style w:type="character" w:customStyle="1" w:styleId="aff2">
    <w:name w:val="Текст сноски Знак"/>
    <w:link w:val="aff1"/>
    <w:rsid w:val="006F623D"/>
    <w:rPr>
      <w:lang w:val="ru-RU" w:eastAsia="ru-RU" w:bidi="ar-SA"/>
    </w:rPr>
  </w:style>
  <w:style w:type="paragraph" w:customStyle="1" w:styleId="aff3">
    <w:name w:val=" Знак"/>
    <w:basedOn w:val="a"/>
    <w:rsid w:val="006F62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6F623D"/>
    <w:pPr>
      <w:widowControl w:val="0"/>
      <w:autoSpaceDE w:val="0"/>
      <w:autoSpaceDN w:val="0"/>
      <w:adjustRightInd w:val="0"/>
      <w:spacing w:line="456" w:lineRule="exact"/>
      <w:ind w:firstLine="845"/>
      <w:jc w:val="both"/>
    </w:pPr>
  </w:style>
  <w:style w:type="paragraph" w:customStyle="1" w:styleId="a10">
    <w:name w:val="a1"/>
    <w:basedOn w:val="a"/>
    <w:rsid w:val="006F623D"/>
    <w:pPr>
      <w:spacing w:before="100" w:beforeAutospacing="1" w:after="100" w:afterAutospacing="1"/>
    </w:pPr>
  </w:style>
  <w:style w:type="character" w:styleId="aff4">
    <w:name w:val="page number"/>
    <w:basedOn w:val="a0"/>
    <w:rsid w:val="00442200"/>
  </w:style>
  <w:style w:type="character" w:styleId="aff5">
    <w:name w:val="Strong"/>
    <w:uiPriority w:val="99"/>
    <w:qFormat/>
    <w:rsid w:val="00697AF8"/>
    <w:rPr>
      <w:b/>
      <w:bCs/>
    </w:rPr>
  </w:style>
  <w:style w:type="character" w:customStyle="1" w:styleId="b-serp-urlitem">
    <w:name w:val="b-serp-url__item"/>
    <w:basedOn w:val="a0"/>
    <w:uiPriority w:val="99"/>
    <w:rsid w:val="00697AF8"/>
  </w:style>
  <w:style w:type="character" w:customStyle="1" w:styleId="b-serp-urlmark">
    <w:name w:val="b-serp-url__mark"/>
    <w:basedOn w:val="a0"/>
    <w:uiPriority w:val="99"/>
    <w:rsid w:val="00697AF8"/>
  </w:style>
  <w:style w:type="character" w:styleId="aff6">
    <w:name w:val="Hyperlink"/>
    <w:uiPriority w:val="99"/>
    <w:rsid w:val="00697AF8"/>
    <w:rPr>
      <w:color w:val="0000FF"/>
      <w:u w:val="single"/>
    </w:rPr>
  </w:style>
  <w:style w:type="paragraph" w:customStyle="1" w:styleId="c23c51c37">
    <w:name w:val="c23 c51 c37"/>
    <w:basedOn w:val="a"/>
    <w:rsid w:val="00763E68"/>
    <w:pPr>
      <w:spacing w:before="100" w:beforeAutospacing="1" w:after="100" w:afterAutospacing="1"/>
    </w:pPr>
  </w:style>
  <w:style w:type="character" w:customStyle="1" w:styleId="c22c34">
    <w:name w:val="c22 c34"/>
    <w:rsid w:val="00763E68"/>
  </w:style>
  <w:style w:type="paragraph" w:customStyle="1" w:styleId="Default">
    <w:name w:val="Default"/>
    <w:rsid w:val="00763E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www.lit-studi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ki.rdf.ru/item/3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todisty.ru/m/groups/files/nachalnaya_shkola?cat=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files/nachalnaya_shkola" TargetMode="External"/><Relationship Id="rId14" Type="http://schemas.openxmlformats.org/officeDocument/2006/relationships/hyperlink" Target="http://www.lit-studia.ru/method/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47699</CharactersWithSpaces>
  <SharedDoc>false</SharedDoc>
  <HLinks>
    <vt:vector size="42" baseType="variant"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http://www.lit-studia.ru/method/46.html</vt:lpwstr>
      </vt:variant>
      <vt:variant>
        <vt:lpwstr/>
      </vt:variant>
      <vt:variant>
        <vt:i4>458775</vt:i4>
      </vt:variant>
      <vt:variant>
        <vt:i4>15</vt:i4>
      </vt:variant>
      <vt:variant>
        <vt:i4>0</vt:i4>
      </vt:variant>
      <vt:variant>
        <vt:i4>5</vt:i4>
      </vt:variant>
      <vt:variant>
        <vt:lpwstr>http://www.lit-studia.ru/</vt:lpwstr>
      </vt:variant>
      <vt:variant>
        <vt:lpwstr/>
      </vt:variant>
      <vt:variant>
        <vt:i4>3342442</vt:i4>
      </vt:variant>
      <vt:variant>
        <vt:i4>12</vt:i4>
      </vt:variant>
      <vt:variant>
        <vt:i4>0</vt:i4>
      </vt:variant>
      <vt:variant>
        <vt:i4>5</vt:i4>
      </vt:variant>
      <vt:variant>
        <vt:lpwstr>http://viki.rdf.ru/item/373</vt:lpwstr>
      </vt:variant>
      <vt:variant>
        <vt:lpwstr/>
      </vt:variant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8257565</vt:i4>
      </vt:variant>
      <vt:variant>
        <vt:i4>6</vt:i4>
      </vt:variant>
      <vt:variant>
        <vt:i4>0</vt:i4>
      </vt:variant>
      <vt:variant>
        <vt:i4>5</vt:i4>
      </vt:variant>
      <vt:variant>
        <vt:lpwstr>http://metodisty.ru/m/groups/files/nachalnaya_shkola?cat=139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http://metodisty.ru/m/groups/files/nachalnaya_shkola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http://metodisty.ru/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Лучинкина</cp:lastModifiedBy>
  <cp:revision>2</cp:revision>
  <cp:lastPrinted>2017-04-08T21:16:00Z</cp:lastPrinted>
  <dcterms:created xsi:type="dcterms:W3CDTF">2022-02-15T11:47:00Z</dcterms:created>
  <dcterms:modified xsi:type="dcterms:W3CDTF">2022-02-15T11:47:00Z</dcterms:modified>
</cp:coreProperties>
</file>