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8C" w:rsidRPr="00B4450A" w:rsidRDefault="00DF468C" w:rsidP="00B4450A">
      <w:pPr>
        <w:spacing w:after="0" w:line="240" w:lineRule="auto"/>
        <w:rPr>
          <w:sz w:val="24"/>
          <w:szCs w:val="24"/>
        </w:rPr>
      </w:pPr>
      <w:r w:rsidRPr="00B4450A">
        <w:rPr>
          <w:rFonts w:ascii="Times New Roman" w:hAnsi="Times New Roman"/>
          <w:b/>
          <w:sz w:val="24"/>
          <w:szCs w:val="24"/>
        </w:rPr>
        <w:t xml:space="preserve"> </w:t>
      </w:r>
    </w:p>
    <w:p w:rsidR="00DF468C" w:rsidRPr="00B4450A" w:rsidRDefault="00DF468C" w:rsidP="00B4450A">
      <w:pPr>
        <w:pStyle w:val="c23c51c37"/>
        <w:shd w:val="clear" w:color="auto" w:fill="FFFFFF"/>
        <w:spacing w:before="0" w:beforeAutospacing="0" w:after="0" w:afterAutospacing="0"/>
        <w:jc w:val="center"/>
        <w:rPr>
          <w:rStyle w:val="c22c34"/>
          <w:b/>
          <w:bCs/>
          <w:color w:val="006666"/>
          <w:u w:val="single"/>
        </w:rPr>
      </w:pPr>
    </w:p>
    <w:p w:rsidR="00DF468C" w:rsidRPr="00B4450A" w:rsidRDefault="00DF468C" w:rsidP="00B4450A">
      <w:pPr>
        <w:pStyle w:val="Default"/>
        <w:ind w:left="5670"/>
        <w:rPr>
          <w:bCs/>
          <w:i/>
          <w:sz w:val="28"/>
        </w:rPr>
      </w:pPr>
      <w:r w:rsidRPr="00B4450A">
        <w:rPr>
          <w:bCs/>
          <w:i/>
          <w:sz w:val="28"/>
        </w:rPr>
        <w:t xml:space="preserve">Приложение к основной образовательной программе </w:t>
      </w:r>
      <w:r w:rsidRPr="00B4450A">
        <w:rPr>
          <w:bCs/>
          <w:i/>
          <w:color w:val="auto"/>
          <w:sz w:val="28"/>
        </w:rPr>
        <w:t>начального о</w:t>
      </w:r>
      <w:r w:rsidR="00B4450A" w:rsidRPr="00B4450A">
        <w:rPr>
          <w:bCs/>
          <w:i/>
          <w:sz w:val="28"/>
        </w:rPr>
        <w:t>бщего образования</w:t>
      </w:r>
    </w:p>
    <w:p w:rsidR="00DF468C" w:rsidRPr="00B4450A" w:rsidRDefault="00DF468C" w:rsidP="00B4450A">
      <w:pPr>
        <w:pStyle w:val="Default"/>
        <w:ind w:left="5670"/>
        <w:rPr>
          <w:bCs/>
          <w:i/>
          <w:sz w:val="28"/>
        </w:rPr>
      </w:pPr>
      <w:proofErr w:type="gramStart"/>
      <w:r w:rsidRPr="00B4450A">
        <w:rPr>
          <w:bCs/>
          <w:i/>
          <w:sz w:val="28"/>
        </w:rPr>
        <w:t>Принята</w:t>
      </w:r>
      <w:proofErr w:type="gramEnd"/>
      <w:r w:rsidRPr="00B4450A">
        <w:rPr>
          <w:bCs/>
          <w:i/>
          <w:sz w:val="28"/>
        </w:rPr>
        <w:t xml:space="preserve">  решением  педагогического совета 24.08.2021г., протокол №1</w:t>
      </w:r>
    </w:p>
    <w:p w:rsidR="00DF468C" w:rsidRPr="00B4450A" w:rsidRDefault="00DF468C" w:rsidP="00B4450A">
      <w:pPr>
        <w:pStyle w:val="Default"/>
        <w:ind w:left="5670"/>
        <w:rPr>
          <w:bCs/>
          <w:i/>
          <w:sz w:val="28"/>
        </w:rPr>
      </w:pPr>
      <w:r w:rsidRPr="00B4450A">
        <w:rPr>
          <w:bCs/>
          <w:i/>
          <w:sz w:val="28"/>
        </w:rPr>
        <w:t>Приказ  от 24.08.2021г. №153</w:t>
      </w:r>
    </w:p>
    <w:p w:rsidR="00DF468C" w:rsidRPr="00B4450A" w:rsidRDefault="00DF468C" w:rsidP="00B4450A">
      <w:pPr>
        <w:keepNext/>
        <w:autoSpaceDE w:val="0"/>
        <w:autoSpaceDN w:val="0"/>
        <w:adjustRightInd w:val="0"/>
        <w:spacing w:after="0" w:line="240" w:lineRule="auto"/>
        <w:rPr>
          <w:bCs/>
          <w:sz w:val="28"/>
          <w:szCs w:val="24"/>
        </w:rPr>
      </w:pPr>
    </w:p>
    <w:p w:rsidR="00DF468C" w:rsidRDefault="00DF468C" w:rsidP="00B4450A">
      <w:pPr>
        <w:keepNext/>
        <w:autoSpaceDE w:val="0"/>
        <w:autoSpaceDN w:val="0"/>
        <w:adjustRightInd w:val="0"/>
        <w:spacing w:after="0" w:line="240" w:lineRule="auto"/>
        <w:rPr>
          <w:bCs/>
          <w:sz w:val="28"/>
          <w:szCs w:val="24"/>
        </w:rPr>
      </w:pPr>
    </w:p>
    <w:p w:rsidR="00B4450A" w:rsidRDefault="00B4450A" w:rsidP="00B4450A">
      <w:pPr>
        <w:keepNext/>
        <w:autoSpaceDE w:val="0"/>
        <w:autoSpaceDN w:val="0"/>
        <w:adjustRightInd w:val="0"/>
        <w:spacing w:after="0" w:line="240" w:lineRule="auto"/>
        <w:rPr>
          <w:bCs/>
          <w:sz w:val="28"/>
          <w:szCs w:val="24"/>
        </w:rPr>
      </w:pPr>
    </w:p>
    <w:p w:rsidR="00B4450A" w:rsidRDefault="00B4450A" w:rsidP="00B4450A">
      <w:pPr>
        <w:keepNext/>
        <w:autoSpaceDE w:val="0"/>
        <w:autoSpaceDN w:val="0"/>
        <w:adjustRightInd w:val="0"/>
        <w:spacing w:after="0" w:line="240" w:lineRule="auto"/>
        <w:rPr>
          <w:bCs/>
          <w:sz w:val="28"/>
          <w:szCs w:val="24"/>
        </w:rPr>
      </w:pPr>
    </w:p>
    <w:p w:rsidR="00B4450A" w:rsidRDefault="00B4450A" w:rsidP="00B4450A">
      <w:pPr>
        <w:keepNext/>
        <w:autoSpaceDE w:val="0"/>
        <w:autoSpaceDN w:val="0"/>
        <w:adjustRightInd w:val="0"/>
        <w:spacing w:after="0" w:line="240" w:lineRule="auto"/>
        <w:rPr>
          <w:bCs/>
          <w:sz w:val="28"/>
          <w:szCs w:val="24"/>
        </w:rPr>
      </w:pPr>
    </w:p>
    <w:p w:rsidR="00B4450A" w:rsidRDefault="00B4450A" w:rsidP="00B4450A">
      <w:pPr>
        <w:keepNext/>
        <w:autoSpaceDE w:val="0"/>
        <w:autoSpaceDN w:val="0"/>
        <w:adjustRightInd w:val="0"/>
        <w:spacing w:after="0" w:line="240" w:lineRule="auto"/>
        <w:rPr>
          <w:bCs/>
          <w:sz w:val="28"/>
          <w:szCs w:val="24"/>
        </w:rPr>
      </w:pPr>
    </w:p>
    <w:p w:rsidR="00B4450A" w:rsidRPr="00B4450A" w:rsidRDefault="00B4450A" w:rsidP="00B4450A">
      <w:pPr>
        <w:keepNext/>
        <w:autoSpaceDE w:val="0"/>
        <w:autoSpaceDN w:val="0"/>
        <w:adjustRightInd w:val="0"/>
        <w:spacing w:after="0" w:line="240" w:lineRule="auto"/>
        <w:rPr>
          <w:bCs/>
          <w:sz w:val="28"/>
          <w:szCs w:val="24"/>
        </w:rPr>
      </w:pPr>
    </w:p>
    <w:p w:rsidR="00DF468C" w:rsidRPr="00B4450A" w:rsidRDefault="00DF468C" w:rsidP="00B4450A">
      <w:pPr>
        <w:keepNext/>
        <w:autoSpaceDE w:val="0"/>
        <w:autoSpaceDN w:val="0"/>
        <w:adjustRightInd w:val="0"/>
        <w:spacing w:after="0" w:line="240" w:lineRule="auto"/>
        <w:rPr>
          <w:bCs/>
          <w:sz w:val="28"/>
          <w:szCs w:val="24"/>
        </w:rPr>
      </w:pPr>
    </w:p>
    <w:p w:rsidR="00DF468C" w:rsidRPr="00B4450A" w:rsidRDefault="00B4450A" w:rsidP="00B4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4450A">
        <w:rPr>
          <w:rFonts w:ascii="Times New Roman" w:hAnsi="Times New Roman"/>
          <w:sz w:val="28"/>
          <w:szCs w:val="24"/>
        </w:rPr>
        <w:t>Рабочая программа</w:t>
      </w:r>
    </w:p>
    <w:p w:rsidR="00DF468C" w:rsidRPr="00B4450A" w:rsidRDefault="00DF468C" w:rsidP="00B4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4450A">
        <w:rPr>
          <w:rFonts w:ascii="Times New Roman" w:hAnsi="Times New Roman"/>
          <w:sz w:val="28"/>
          <w:szCs w:val="24"/>
        </w:rPr>
        <w:t>внеурочной деятельности</w:t>
      </w:r>
    </w:p>
    <w:p w:rsidR="00DF468C" w:rsidRPr="00B4450A" w:rsidRDefault="00DF468C" w:rsidP="00B4450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B4450A">
        <w:rPr>
          <w:rFonts w:ascii="Times New Roman" w:hAnsi="Times New Roman"/>
          <w:bCs/>
          <w:sz w:val="28"/>
          <w:szCs w:val="24"/>
        </w:rPr>
        <w:t>(</w:t>
      </w:r>
      <w:proofErr w:type="spellStart"/>
      <w:r w:rsidRPr="00B4450A">
        <w:rPr>
          <w:rFonts w:ascii="Times New Roman" w:hAnsi="Times New Roman"/>
          <w:bCs/>
          <w:sz w:val="28"/>
          <w:szCs w:val="24"/>
        </w:rPr>
        <w:t>общеинтеллектуальное</w:t>
      </w:r>
      <w:proofErr w:type="spellEnd"/>
      <w:r w:rsidRPr="00B4450A">
        <w:rPr>
          <w:rFonts w:ascii="Times New Roman" w:hAnsi="Times New Roman"/>
          <w:bCs/>
          <w:sz w:val="28"/>
          <w:szCs w:val="24"/>
        </w:rPr>
        <w:t xml:space="preserve"> направление)</w:t>
      </w:r>
    </w:p>
    <w:p w:rsidR="00DF468C" w:rsidRPr="00B4450A" w:rsidRDefault="00DF468C" w:rsidP="00B4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4450A">
        <w:rPr>
          <w:rFonts w:ascii="Times New Roman" w:hAnsi="Times New Roman"/>
          <w:sz w:val="28"/>
          <w:szCs w:val="24"/>
        </w:rPr>
        <w:t>«Разговор о правильном питании»</w:t>
      </w:r>
    </w:p>
    <w:p w:rsidR="00DF468C" w:rsidRPr="00B4450A" w:rsidRDefault="00DF468C" w:rsidP="00B4450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B4450A">
        <w:rPr>
          <w:rFonts w:ascii="Times New Roman" w:hAnsi="Times New Roman"/>
          <w:bCs/>
          <w:sz w:val="28"/>
          <w:szCs w:val="24"/>
        </w:rPr>
        <w:t>1-4 класс</w:t>
      </w:r>
    </w:p>
    <w:p w:rsidR="00DF468C" w:rsidRPr="00B4450A" w:rsidRDefault="00DF468C" w:rsidP="00B4450A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4"/>
        </w:rPr>
      </w:pPr>
    </w:p>
    <w:p w:rsidR="00DF468C" w:rsidRPr="00B4450A" w:rsidRDefault="00DF468C" w:rsidP="00B4450A">
      <w:pPr>
        <w:keepNext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4"/>
        </w:rPr>
      </w:pPr>
    </w:p>
    <w:p w:rsidR="00DF468C" w:rsidRPr="00B4450A" w:rsidRDefault="00DF468C" w:rsidP="00B4450A">
      <w:pPr>
        <w:keepNext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4"/>
        </w:rPr>
      </w:pPr>
    </w:p>
    <w:p w:rsidR="00DF468C" w:rsidRPr="00B4450A" w:rsidRDefault="00DF468C" w:rsidP="00B4450A">
      <w:pPr>
        <w:keepNext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4"/>
        </w:rPr>
      </w:pPr>
    </w:p>
    <w:p w:rsidR="00DF468C" w:rsidRPr="00B4450A" w:rsidRDefault="00DF468C" w:rsidP="00B4450A">
      <w:pPr>
        <w:pStyle w:val="Default"/>
        <w:ind w:left="5670"/>
        <w:rPr>
          <w:bCs/>
          <w:i/>
          <w:sz w:val="28"/>
        </w:rPr>
      </w:pPr>
      <w:proofErr w:type="gramStart"/>
      <w:r w:rsidRPr="00B4450A">
        <w:rPr>
          <w:bCs/>
          <w:i/>
          <w:sz w:val="28"/>
        </w:rPr>
        <w:t>Рассмотрена</w:t>
      </w:r>
      <w:proofErr w:type="gramEnd"/>
      <w:r w:rsidRPr="00B4450A">
        <w:rPr>
          <w:bCs/>
          <w:i/>
          <w:sz w:val="28"/>
        </w:rPr>
        <w:t xml:space="preserve"> на заседании ШМО </w:t>
      </w:r>
    </w:p>
    <w:p w:rsidR="00DF468C" w:rsidRPr="00B4450A" w:rsidRDefault="00DF468C" w:rsidP="00B4450A">
      <w:pPr>
        <w:pStyle w:val="Default"/>
        <w:ind w:left="5670"/>
        <w:rPr>
          <w:bCs/>
          <w:i/>
          <w:sz w:val="28"/>
        </w:rPr>
      </w:pPr>
      <w:r w:rsidRPr="00B4450A">
        <w:rPr>
          <w:bCs/>
          <w:i/>
          <w:sz w:val="28"/>
        </w:rPr>
        <w:t>учителей начальных классов 24.08.2021г,</w:t>
      </w:r>
    </w:p>
    <w:p w:rsidR="00DF468C" w:rsidRPr="00B4450A" w:rsidRDefault="00DF468C" w:rsidP="00B4450A">
      <w:pPr>
        <w:pStyle w:val="Default"/>
        <w:ind w:left="5670"/>
        <w:rPr>
          <w:bCs/>
          <w:i/>
          <w:sz w:val="28"/>
        </w:rPr>
      </w:pPr>
      <w:r w:rsidRPr="00B4450A">
        <w:rPr>
          <w:bCs/>
          <w:i/>
          <w:sz w:val="28"/>
        </w:rPr>
        <w:t xml:space="preserve"> протокол №1</w:t>
      </w:r>
    </w:p>
    <w:p w:rsidR="00DF468C" w:rsidRPr="00B4450A" w:rsidRDefault="00DF468C" w:rsidP="00B4450A">
      <w:pPr>
        <w:keepNext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4"/>
        </w:rPr>
      </w:pPr>
    </w:p>
    <w:p w:rsidR="00DF468C" w:rsidRPr="00B4450A" w:rsidRDefault="00DF468C" w:rsidP="00B4450A">
      <w:pPr>
        <w:keepNext/>
        <w:autoSpaceDE w:val="0"/>
        <w:autoSpaceDN w:val="0"/>
        <w:adjustRightInd w:val="0"/>
        <w:spacing w:after="0" w:line="240" w:lineRule="auto"/>
        <w:rPr>
          <w:bCs/>
          <w:sz w:val="28"/>
          <w:szCs w:val="24"/>
        </w:rPr>
      </w:pPr>
    </w:p>
    <w:p w:rsidR="00DF468C" w:rsidRPr="00B4450A" w:rsidRDefault="00DF468C" w:rsidP="00B4450A">
      <w:pPr>
        <w:spacing w:after="0" w:line="240" w:lineRule="auto"/>
        <w:ind w:right="395"/>
        <w:jc w:val="center"/>
        <w:rPr>
          <w:sz w:val="28"/>
          <w:szCs w:val="24"/>
        </w:rPr>
      </w:pPr>
      <w:r w:rsidRPr="00B4450A">
        <w:rPr>
          <w:sz w:val="28"/>
          <w:szCs w:val="24"/>
        </w:rPr>
        <w:t xml:space="preserve">                                                                                  </w:t>
      </w:r>
    </w:p>
    <w:p w:rsidR="00DF468C" w:rsidRDefault="00DF468C" w:rsidP="00B4450A">
      <w:pPr>
        <w:spacing w:after="0" w:line="240" w:lineRule="auto"/>
        <w:ind w:right="395"/>
        <w:jc w:val="center"/>
        <w:rPr>
          <w:b/>
          <w:sz w:val="28"/>
          <w:szCs w:val="24"/>
        </w:rPr>
      </w:pPr>
    </w:p>
    <w:p w:rsidR="00B4450A" w:rsidRDefault="00B4450A" w:rsidP="00B4450A">
      <w:pPr>
        <w:spacing w:after="0" w:line="240" w:lineRule="auto"/>
        <w:ind w:right="395"/>
        <w:jc w:val="center"/>
        <w:rPr>
          <w:b/>
          <w:sz w:val="28"/>
          <w:szCs w:val="24"/>
        </w:rPr>
      </w:pPr>
    </w:p>
    <w:p w:rsidR="00B4450A" w:rsidRDefault="00B4450A" w:rsidP="00B4450A">
      <w:pPr>
        <w:spacing w:after="0" w:line="240" w:lineRule="auto"/>
        <w:ind w:right="395"/>
        <w:jc w:val="center"/>
        <w:rPr>
          <w:b/>
          <w:sz w:val="28"/>
          <w:szCs w:val="24"/>
        </w:rPr>
      </w:pPr>
    </w:p>
    <w:p w:rsidR="00B4450A" w:rsidRDefault="00B4450A" w:rsidP="00B4450A">
      <w:pPr>
        <w:spacing w:after="0" w:line="240" w:lineRule="auto"/>
        <w:ind w:right="395"/>
        <w:jc w:val="center"/>
        <w:rPr>
          <w:b/>
          <w:sz w:val="28"/>
          <w:szCs w:val="24"/>
        </w:rPr>
      </w:pPr>
    </w:p>
    <w:p w:rsidR="00B4450A" w:rsidRDefault="00B4450A" w:rsidP="00B4450A">
      <w:pPr>
        <w:spacing w:after="0" w:line="240" w:lineRule="auto"/>
        <w:ind w:right="395"/>
        <w:jc w:val="center"/>
        <w:rPr>
          <w:b/>
          <w:sz w:val="28"/>
          <w:szCs w:val="24"/>
        </w:rPr>
      </w:pPr>
    </w:p>
    <w:p w:rsidR="00B4450A" w:rsidRDefault="00B4450A" w:rsidP="00B4450A">
      <w:pPr>
        <w:spacing w:after="0" w:line="240" w:lineRule="auto"/>
        <w:ind w:right="395"/>
        <w:jc w:val="center"/>
        <w:rPr>
          <w:b/>
          <w:sz w:val="28"/>
          <w:szCs w:val="24"/>
        </w:rPr>
      </w:pPr>
    </w:p>
    <w:p w:rsidR="00B4450A" w:rsidRDefault="00B4450A" w:rsidP="00B4450A">
      <w:pPr>
        <w:spacing w:after="0" w:line="240" w:lineRule="auto"/>
        <w:ind w:right="395"/>
        <w:jc w:val="center"/>
        <w:rPr>
          <w:b/>
          <w:sz w:val="28"/>
          <w:szCs w:val="24"/>
        </w:rPr>
      </w:pPr>
    </w:p>
    <w:p w:rsidR="00B4450A" w:rsidRDefault="00B4450A" w:rsidP="00B4450A">
      <w:pPr>
        <w:spacing w:after="0" w:line="240" w:lineRule="auto"/>
        <w:ind w:right="395"/>
        <w:jc w:val="center"/>
        <w:rPr>
          <w:b/>
          <w:sz w:val="28"/>
          <w:szCs w:val="24"/>
        </w:rPr>
      </w:pPr>
    </w:p>
    <w:p w:rsidR="00B4450A" w:rsidRPr="00B4450A" w:rsidRDefault="00B4450A" w:rsidP="00B4450A">
      <w:pPr>
        <w:spacing w:after="0" w:line="240" w:lineRule="auto"/>
        <w:ind w:right="395"/>
        <w:jc w:val="center"/>
        <w:rPr>
          <w:b/>
          <w:sz w:val="28"/>
          <w:szCs w:val="24"/>
        </w:rPr>
      </w:pPr>
    </w:p>
    <w:p w:rsidR="00DF468C" w:rsidRPr="00B4450A" w:rsidRDefault="00DF468C" w:rsidP="00B4450A">
      <w:pPr>
        <w:spacing w:after="0" w:line="240" w:lineRule="auto"/>
        <w:ind w:right="395"/>
        <w:jc w:val="center"/>
        <w:rPr>
          <w:b/>
          <w:sz w:val="28"/>
          <w:szCs w:val="24"/>
        </w:rPr>
      </w:pPr>
    </w:p>
    <w:p w:rsidR="00DF468C" w:rsidRPr="00B4450A" w:rsidRDefault="00DF468C" w:rsidP="00B4450A">
      <w:pPr>
        <w:spacing w:after="0" w:line="240" w:lineRule="auto"/>
        <w:ind w:right="395"/>
        <w:jc w:val="center"/>
        <w:rPr>
          <w:rFonts w:ascii="Times New Roman" w:hAnsi="Times New Roman"/>
          <w:sz w:val="28"/>
          <w:szCs w:val="24"/>
        </w:rPr>
      </w:pPr>
      <w:r w:rsidRPr="00B4450A">
        <w:rPr>
          <w:rFonts w:ascii="Times New Roman" w:hAnsi="Times New Roman"/>
          <w:sz w:val="28"/>
          <w:szCs w:val="24"/>
        </w:rPr>
        <w:t>Орел, 2021</w:t>
      </w:r>
    </w:p>
    <w:p w:rsidR="003E56F1" w:rsidRPr="00B4450A" w:rsidRDefault="003E56F1" w:rsidP="00B4450A">
      <w:pPr>
        <w:spacing w:after="0" w:line="240" w:lineRule="auto"/>
        <w:rPr>
          <w:rFonts w:ascii="Times New Roman" w:hAnsi="Times New Roman"/>
          <w:sz w:val="24"/>
          <w:szCs w:val="24"/>
        </w:rPr>
        <w:sectPr w:rsidR="003E56F1" w:rsidRPr="00B4450A" w:rsidSect="00DF468C">
          <w:footerReference w:type="default" r:id="rId8"/>
          <w:pgSz w:w="11906" w:h="16838"/>
          <w:pgMar w:top="720" w:right="720" w:bottom="720" w:left="720" w:header="720" w:footer="822" w:gutter="0"/>
          <w:cols w:space="720"/>
          <w:docGrid w:linePitch="360"/>
        </w:sectPr>
      </w:pPr>
    </w:p>
    <w:p w:rsidR="003E56F1" w:rsidRPr="00B4450A" w:rsidRDefault="003E56F1" w:rsidP="00B4450A">
      <w:pPr>
        <w:pStyle w:val="ParagraphStyle"/>
        <w:tabs>
          <w:tab w:val="left" w:pos="4725"/>
          <w:tab w:val="center" w:pos="7143"/>
        </w:tabs>
        <w:rPr>
          <w:rFonts w:ascii="Times New Roman" w:hAnsi="Times New Roman" w:cs="Times New Roman"/>
          <w:b/>
          <w:bCs/>
          <w:caps/>
        </w:rPr>
      </w:pPr>
      <w:r w:rsidRPr="00B4450A">
        <w:rPr>
          <w:rFonts w:ascii="Times New Roman" w:hAnsi="Times New Roman" w:cs="Times New Roman"/>
          <w:b/>
          <w:bCs/>
          <w:caps/>
          <w:lang w:val="en-US"/>
        </w:rPr>
        <w:lastRenderedPageBreak/>
        <w:t>I</w:t>
      </w:r>
      <w:r w:rsidRPr="00B4450A">
        <w:rPr>
          <w:rFonts w:ascii="Times New Roman" w:hAnsi="Times New Roman" w:cs="Times New Roman"/>
          <w:b/>
          <w:bCs/>
          <w:caps/>
        </w:rPr>
        <w:t>. Пояснительная записка</w:t>
      </w:r>
    </w:p>
    <w:p w:rsidR="003E56F1" w:rsidRPr="00B4450A" w:rsidRDefault="00B4450A" w:rsidP="00B4450A">
      <w:pPr>
        <w:pStyle w:val="WW-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450A">
        <w:rPr>
          <w:rFonts w:ascii="Times New Roman" w:hAnsi="Times New Roman" w:cs="Times New Roman"/>
          <w:sz w:val="24"/>
          <w:szCs w:val="24"/>
        </w:rPr>
        <w:t xml:space="preserve"> </w:t>
      </w:r>
      <w:r w:rsidRPr="00B4450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3E56F1" w:rsidRPr="00B4450A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«</w:t>
      </w:r>
      <w:r w:rsidR="00DF468C" w:rsidRPr="00B4450A">
        <w:rPr>
          <w:rFonts w:ascii="Times New Roman" w:eastAsia="Times New Roman" w:hAnsi="Times New Roman" w:cs="Times New Roman"/>
          <w:sz w:val="24"/>
          <w:szCs w:val="24"/>
        </w:rPr>
        <w:t xml:space="preserve">Разговор о правильном питании» </w:t>
      </w:r>
      <w:r w:rsidR="003E56F1" w:rsidRPr="00B4450A">
        <w:rPr>
          <w:rFonts w:ascii="Times New Roman" w:eastAsia="Times New Roman" w:hAnsi="Times New Roman" w:cs="Times New Roman"/>
          <w:sz w:val="24"/>
          <w:szCs w:val="24"/>
        </w:rPr>
        <w:t>для 1 – 4 классов составлена на основании  следующих</w:t>
      </w:r>
      <w:r w:rsidR="003E56F1" w:rsidRPr="00B445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нормативно-правовых документов:   </w:t>
      </w:r>
    </w:p>
    <w:p w:rsidR="003E56F1" w:rsidRPr="00B4450A" w:rsidRDefault="003E56F1" w:rsidP="00B4450A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450A">
        <w:rPr>
          <w:rFonts w:ascii="Times New Roman" w:hAnsi="Times New Roman"/>
          <w:bCs/>
          <w:sz w:val="24"/>
          <w:szCs w:val="24"/>
        </w:rPr>
        <w:t>Федерального государственного образовательного стандарта начального общего об</w:t>
      </w:r>
      <w:r w:rsidR="00B4450A" w:rsidRPr="00B4450A">
        <w:rPr>
          <w:rFonts w:ascii="Times New Roman" w:hAnsi="Times New Roman"/>
          <w:bCs/>
          <w:sz w:val="24"/>
          <w:szCs w:val="24"/>
        </w:rPr>
        <w:t>разования</w:t>
      </w:r>
    </w:p>
    <w:p w:rsidR="003E56F1" w:rsidRPr="00B4450A" w:rsidRDefault="003E56F1" w:rsidP="00B4450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450A">
        <w:rPr>
          <w:rFonts w:ascii="Times New Roman" w:hAnsi="Times New Roman"/>
          <w:color w:val="000000"/>
          <w:sz w:val="24"/>
          <w:szCs w:val="24"/>
        </w:rPr>
        <w:t>Образовательной программы разработанной специалистами Института возрастной физиологии Российской академии образования под руководством М.М.  Безруких, директора этого института, академика РАО и методического пособия для учителей/ Безруких М.М., Филиппова Т.А., Макеева А.Г.- М.: ОЛМА Медиа Групп, 2011.</w:t>
      </w:r>
    </w:p>
    <w:p w:rsidR="003E56F1" w:rsidRPr="00B4450A" w:rsidRDefault="003E56F1" w:rsidP="00B4450A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Плана по внеурочной деятельности </w:t>
      </w:r>
      <w:r w:rsidRPr="00B4450A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DF468C" w:rsidRPr="00B4450A">
        <w:rPr>
          <w:rFonts w:ascii="Times New Roman" w:hAnsi="Times New Roman"/>
          <w:bCs/>
          <w:color w:val="000000"/>
          <w:sz w:val="24"/>
          <w:szCs w:val="24"/>
        </w:rPr>
        <w:t>Б</w:t>
      </w:r>
      <w:r w:rsidR="00005B68" w:rsidRPr="00B4450A">
        <w:rPr>
          <w:rFonts w:ascii="Times New Roman" w:hAnsi="Times New Roman"/>
          <w:bCs/>
          <w:color w:val="000000"/>
          <w:sz w:val="24"/>
          <w:szCs w:val="24"/>
        </w:rPr>
        <w:t>ОУ средняя общеобразовательная школа №25 г. Орла</w:t>
      </w:r>
      <w:r w:rsidRPr="00B4450A">
        <w:rPr>
          <w:rFonts w:ascii="Times New Roman" w:hAnsi="Times New Roman"/>
          <w:sz w:val="24"/>
          <w:szCs w:val="24"/>
        </w:rPr>
        <w:t>;</w:t>
      </w:r>
    </w:p>
    <w:p w:rsidR="003E56F1" w:rsidRPr="00B4450A" w:rsidRDefault="003E56F1" w:rsidP="00B4450A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450A">
        <w:rPr>
          <w:rFonts w:ascii="Times New Roman" w:hAnsi="Times New Roman"/>
          <w:color w:val="000000"/>
          <w:sz w:val="24"/>
          <w:szCs w:val="24"/>
        </w:rPr>
        <w:t>Положения о структуре, порядке разработки и утверждения рабочих программ по отдельным учебным предметам, дисциплинам, курса</w:t>
      </w:r>
      <w:r w:rsidRPr="00B4450A">
        <w:rPr>
          <w:rFonts w:ascii="Times New Roman" w:hAnsi="Times New Roman"/>
          <w:bCs/>
          <w:color w:val="000000"/>
          <w:sz w:val="24"/>
          <w:szCs w:val="24"/>
        </w:rPr>
        <w:t>м М</w:t>
      </w:r>
      <w:r w:rsidR="00DF468C" w:rsidRPr="00B4450A">
        <w:rPr>
          <w:rFonts w:ascii="Times New Roman" w:hAnsi="Times New Roman"/>
          <w:bCs/>
          <w:color w:val="000000"/>
          <w:sz w:val="24"/>
          <w:szCs w:val="24"/>
        </w:rPr>
        <w:t>Б</w:t>
      </w:r>
      <w:r w:rsidR="00005B68" w:rsidRPr="00B4450A">
        <w:rPr>
          <w:rFonts w:ascii="Times New Roman" w:hAnsi="Times New Roman"/>
          <w:bCs/>
          <w:color w:val="000000"/>
          <w:sz w:val="24"/>
          <w:szCs w:val="24"/>
        </w:rPr>
        <w:t>ОУ средняя общеобразовательная школа №25 г. Орла</w:t>
      </w:r>
      <w:r w:rsidRPr="00B4450A">
        <w:rPr>
          <w:rFonts w:ascii="Times New Roman" w:hAnsi="Times New Roman"/>
          <w:color w:val="000000"/>
          <w:sz w:val="24"/>
          <w:szCs w:val="24"/>
        </w:rPr>
        <w:t xml:space="preserve"> по реализации ФГОС</w:t>
      </w:r>
    </w:p>
    <w:p w:rsidR="003E56F1" w:rsidRPr="00B4450A" w:rsidRDefault="003E56F1" w:rsidP="00B4450A">
      <w:pPr>
        <w:spacing w:after="0" w:line="240" w:lineRule="auto"/>
        <w:jc w:val="both"/>
        <w:rPr>
          <w:b/>
          <w:sz w:val="24"/>
          <w:szCs w:val="24"/>
        </w:rPr>
      </w:pPr>
    </w:p>
    <w:p w:rsidR="003E56F1" w:rsidRPr="00B4450A" w:rsidRDefault="003E56F1" w:rsidP="00B44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Актуальность программы заключается в том, что в настоящее время наблюдается увеличение числа больных детей по стране, по региону. Необходимо формировать ЗОЖ, начиная с раннего возраста.</w:t>
      </w:r>
    </w:p>
    <w:p w:rsidR="003E56F1" w:rsidRPr="00B4450A" w:rsidRDefault="003E56F1" w:rsidP="00B445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 </w:t>
      </w:r>
      <w:r w:rsidRPr="00B4450A">
        <w:rPr>
          <w:rFonts w:ascii="Times New Roman" w:hAnsi="Times New Roman"/>
          <w:b/>
          <w:sz w:val="24"/>
          <w:szCs w:val="24"/>
        </w:rPr>
        <w:t>Цель программы</w:t>
      </w:r>
      <w:r w:rsidR="00005B68" w:rsidRPr="00B4450A">
        <w:rPr>
          <w:rFonts w:ascii="Times New Roman" w:hAnsi="Times New Roman"/>
          <w:sz w:val="24"/>
          <w:szCs w:val="24"/>
        </w:rPr>
        <w:t xml:space="preserve">: формирование у детей </w:t>
      </w:r>
      <w:r w:rsidRPr="00B4450A">
        <w:rPr>
          <w:rFonts w:ascii="Times New Roman" w:hAnsi="Times New Roman"/>
          <w:sz w:val="24"/>
          <w:szCs w:val="24"/>
        </w:rPr>
        <w:t>основ культуры питания как одной из составляющих здорового образа жизни.</w:t>
      </w:r>
    </w:p>
    <w:p w:rsidR="003E56F1" w:rsidRPr="00B4450A" w:rsidRDefault="003E56F1" w:rsidP="00B445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Реализация программы предполагает решение следующих </w:t>
      </w:r>
      <w:r w:rsidRPr="00B4450A">
        <w:rPr>
          <w:rFonts w:ascii="Times New Roman" w:hAnsi="Times New Roman"/>
          <w:b/>
          <w:sz w:val="24"/>
          <w:szCs w:val="24"/>
        </w:rPr>
        <w:t>образовательных и воспитательных задач:</w:t>
      </w:r>
    </w:p>
    <w:p w:rsidR="003E56F1" w:rsidRPr="00B4450A" w:rsidRDefault="003E56F1" w:rsidP="00B445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• 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3E56F1" w:rsidRPr="00B4450A" w:rsidRDefault="003E56F1" w:rsidP="00B445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•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3E56F1" w:rsidRPr="00B4450A" w:rsidRDefault="003E56F1" w:rsidP="00B445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• освоение детьми и подростками практических навыков рационального питания;</w:t>
      </w:r>
    </w:p>
    <w:p w:rsidR="003E56F1" w:rsidRPr="00B4450A" w:rsidRDefault="003E56F1" w:rsidP="00B445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• формирование представления о социокультурных аспектах питания как составляющей общей культуры человека;</w:t>
      </w:r>
    </w:p>
    <w:p w:rsidR="003E56F1" w:rsidRPr="00B4450A" w:rsidRDefault="003E56F1" w:rsidP="00B445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• 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3E56F1" w:rsidRPr="00B4450A" w:rsidRDefault="003E56F1" w:rsidP="00B445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• развитие творческих способностей и кругозора у детей и подростков, их интересов и познавательной деятельности;</w:t>
      </w:r>
    </w:p>
    <w:p w:rsidR="003E56F1" w:rsidRPr="00B4450A" w:rsidRDefault="003E56F1" w:rsidP="00B445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• 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3E56F1" w:rsidRPr="00B4450A" w:rsidRDefault="003E56F1" w:rsidP="00B445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• просвещение родителей в вопросах организации рационального питания детей и подростков. </w:t>
      </w:r>
    </w:p>
    <w:p w:rsidR="003E56F1" w:rsidRPr="00B4450A" w:rsidRDefault="003E56F1" w:rsidP="00B445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6F1" w:rsidRPr="00B4450A" w:rsidRDefault="003E56F1" w:rsidP="00B44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Программа построена на основе следующих </w:t>
      </w:r>
      <w:r w:rsidRPr="00B4450A">
        <w:rPr>
          <w:rFonts w:ascii="Times New Roman" w:hAnsi="Times New Roman"/>
          <w:b/>
          <w:sz w:val="24"/>
          <w:szCs w:val="24"/>
        </w:rPr>
        <w:t>принципов:</w:t>
      </w:r>
    </w:p>
    <w:p w:rsidR="003E56F1" w:rsidRPr="00B4450A" w:rsidRDefault="003E56F1" w:rsidP="00B4450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доступности (учет возрастных и индивидуальных особенностей познавательной деятельности детей младшего школьного возраста);</w:t>
      </w:r>
    </w:p>
    <w:p w:rsidR="003E56F1" w:rsidRPr="00B4450A" w:rsidRDefault="003E56F1" w:rsidP="00B4450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наглядности (иллюстративность, наличие дидактических материалов);</w:t>
      </w:r>
    </w:p>
    <w:p w:rsidR="003E56F1" w:rsidRPr="00B4450A" w:rsidRDefault="003E56F1" w:rsidP="00B4450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научности (обоснованность, наличие методологической базы и теоретической основы);</w:t>
      </w:r>
    </w:p>
    <w:p w:rsidR="003E56F1" w:rsidRPr="00B4450A" w:rsidRDefault="003E56F1" w:rsidP="00B4450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демократичности (взаимодействие педагога и ученика в социуме);</w:t>
      </w:r>
    </w:p>
    <w:p w:rsidR="003E56F1" w:rsidRPr="00B4450A" w:rsidRDefault="003E56F1" w:rsidP="00B4450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актуализации знаний и умений (учебные ситуации предлагаются с точки зрения потребностей младших школьников);</w:t>
      </w:r>
    </w:p>
    <w:p w:rsidR="003E56F1" w:rsidRPr="00B4450A" w:rsidRDefault="003E56F1" w:rsidP="00B4450A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450A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B4450A">
        <w:rPr>
          <w:rFonts w:ascii="Times New Roman" w:hAnsi="Times New Roman"/>
          <w:sz w:val="24"/>
          <w:szCs w:val="24"/>
        </w:rPr>
        <w:t xml:space="preserve"> основы процесса обучения (удовлетворение потребности детей данного возраста в игре и эмоционально-наглядной опоре).</w:t>
      </w:r>
    </w:p>
    <w:p w:rsidR="003E56F1" w:rsidRPr="00B4450A" w:rsidRDefault="003E56F1" w:rsidP="00B4450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4450A">
        <w:rPr>
          <w:rFonts w:ascii="Times New Roman" w:hAnsi="Times New Roman"/>
          <w:b/>
          <w:sz w:val="24"/>
          <w:szCs w:val="24"/>
        </w:rPr>
        <w:t xml:space="preserve">Новизна программы заключается в учёте традиций питания, активном вовлечении в работу родителей.  </w:t>
      </w:r>
    </w:p>
    <w:p w:rsidR="003E56F1" w:rsidRPr="00B4450A" w:rsidRDefault="003E56F1" w:rsidP="00B4450A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B4450A">
        <w:rPr>
          <w:rFonts w:ascii="Times New Roman" w:hAnsi="Times New Roman"/>
          <w:b/>
          <w:sz w:val="24"/>
          <w:szCs w:val="24"/>
        </w:rPr>
        <w:t>ОБЩАЯ ХАРАКТЕРИСТИКА ПРОГРАММЫ</w:t>
      </w:r>
    </w:p>
    <w:p w:rsidR="003E56F1" w:rsidRPr="00B4450A" w:rsidRDefault="003E56F1" w:rsidP="00B445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lastRenderedPageBreak/>
        <w:t xml:space="preserve"> Цель курса «Разговор о правильном питании» - формирование у детей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</w:r>
    </w:p>
    <w:p w:rsidR="003E56F1" w:rsidRPr="00B4450A" w:rsidRDefault="003E56F1" w:rsidP="00B445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         Преимущество курса заключается в том, что его материал носит прак</w:t>
      </w:r>
      <w:r w:rsidR="00005B68" w:rsidRPr="00B4450A">
        <w:rPr>
          <w:rFonts w:ascii="Times New Roman" w:hAnsi="Times New Roman"/>
          <w:sz w:val="24"/>
          <w:szCs w:val="24"/>
        </w:rPr>
        <w:t xml:space="preserve">тико-ориентированный характер, </w:t>
      </w:r>
      <w:r w:rsidRPr="00B4450A">
        <w:rPr>
          <w:rFonts w:ascii="Times New Roman" w:hAnsi="Times New Roman"/>
          <w:sz w:val="24"/>
          <w:szCs w:val="24"/>
        </w:rPr>
        <w:t xml:space="preserve">актуален для детей. Всё, что они узнают и чему учатся на занятиях, они могут применить дома и в гостях уже сегодня. </w:t>
      </w:r>
    </w:p>
    <w:p w:rsidR="003E56F1" w:rsidRPr="00B4450A" w:rsidRDefault="003E56F1" w:rsidP="00B4450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Курс «Разговор о правильном пит</w:t>
      </w:r>
      <w:r w:rsidR="00005B68" w:rsidRPr="00B4450A">
        <w:rPr>
          <w:rFonts w:ascii="Times New Roman" w:hAnsi="Times New Roman"/>
          <w:sz w:val="24"/>
          <w:szCs w:val="24"/>
        </w:rPr>
        <w:t xml:space="preserve">ании» предполагает активное участие и </w:t>
      </w:r>
      <w:r w:rsidRPr="00B4450A">
        <w:rPr>
          <w:rFonts w:ascii="Times New Roman" w:hAnsi="Times New Roman"/>
          <w:sz w:val="24"/>
          <w:szCs w:val="24"/>
        </w:rPr>
        <w:t>максимальное вовл</w:t>
      </w:r>
      <w:r w:rsidR="00005B68" w:rsidRPr="00B4450A">
        <w:rPr>
          <w:rFonts w:ascii="Times New Roman" w:hAnsi="Times New Roman"/>
          <w:sz w:val="24"/>
          <w:szCs w:val="24"/>
        </w:rPr>
        <w:t xml:space="preserve">ечение детей начальных классов </w:t>
      </w:r>
      <w:r w:rsidRPr="00B4450A">
        <w:rPr>
          <w:rFonts w:ascii="Times New Roman" w:hAnsi="Times New Roman"/>
          <w:sz w:val="24"/>
          <w:szCs w:val="24"/>
        </w:rPr>
        <w:t>в  поисковую работу, в  отработку знаний,  навыков в определении продуктов правильного питания, 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 своего региона.</w:t>
      </w:r>
    </w:p>
    <w:p w:rsidR="003E56F1" w:rsidRPr="00B4450A" w:rsidRDefault="003E56F1" w:rsidP="00B4450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     Факультативный курс носит интерактивный характер, стимулирующий непосредственное участие школьников в процессе обучения, пробуждающий интерес и желание соблюдать правила питания и заботиться о собственном здоровье. Для организации процесса обучения используются различные типы игр (ролевые, ситуационные),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 и т.д.).</w:t>
      </w:r>
    </w:p>
    <w:p w:rsidR="003E56F1" w:rsidRPr="00B4450A" w:rsidRDefault="003E56F1" w:rsidP="00B4450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        Одно из важнейших условий эффективного проведения курса — поддержка родителей. Поэтому в «Разговоре о правильном питании» часть заданий ориентирована на совместную деятельность детей и взрослых. Родители также участвуют в подготовке и проведении различных мероприятий — праздников, конкурсов, викторин. </w:t>
      </w:r>
    </w:p>
    <w:p w:rsidR="003E56F1" w:rsidRPr="00B4450A" w:rsidRDefault="003E56F1" w:rsidP="00B445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            В ходе изучения курса используются разнообразные </w:t>
      </w:r>
      <w:r w:rsidR="00005B68" w:rsidRPr="00B4450A">
        <w:rPr>
          <w:rFonts w:ascii="Times New Roman" w:hAnsi="Times New Roman"/>
          <w:sz w:val="24"/>
          <w:szCs w:val="24"/>
        </w:rPr>
        <w:t xml:space="preserve">формы и методы, обеспечивающие </w:t>
      </w:r>
      <w:r w:rsidRPr="00B4450A">
        <w:rPr>
          <w:rFonts w:ascii="Times New Roman" w:hAnsi="Times New Roman"/>
          <w:sz w:val="24"/>
          <w:szCs w:val="24"/>
        </w:rPr>
        <w:t>непосредственное участие детей в работе по программе, стимулирующие их интерес к изучаемому материалу, дающие возможность проявить</w:t>
      </w:r>
      <w:r w:rsidR="00005B68" w:rsidRPr="00B4450A">
        <w:rPr>
          <w:rFonts w:ascii="Times New Roman" w:hAnsi="Times New Roman"/>
          <w:sz w:val="24"/>
          <w:szCs w:val="24"/>
        </w:rPr>
        <w:t xml:space="preserve"> свои творческие способности. Содержание </w:t>
      </w:r>
      <w:r w:rsidRPr="00B4450A">
        <w:rPr>
          <w:rFonts w:ascii="Times New Roman" w:hAnsi="Times New Roman"/>
          <w:sz w:val="24"/>
          <w:szCs w:val="24"/>
        </w:rPr>
        <w:t>програм</w:t>
      </w:r>
      <w:r w:rsidR="00005B68" w:rsidRPr="00B4450A">
        <w:rPr>
          <w:rFonts w:ascii="Times New Roman" w:hAnsi="Times New Roman"/>
          <w:sz w:val="24"/>
          <w:szCs w:val="24"/>
        </w:rPr>
        <w:t xml:space="preserve">мы, а также используемые формы </w:t>
      </w:r>
      <w:r w:rsidRPr="00B4450A">
        <w:rPr>
          <w:rFonts w:ascii="Times New Roman" w:hAnsi="Times New Roman"/>
          <w:sz w:val="24"/>
          <w:szCs w:val="24"/>
        </w:rPr>
        <w:t xml:space="preserve">и методы её реализации носят игровой характер, развивают познавательный интерес к проблеме питания и формирования ЗОЖ,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Поскольку игра является ведущей деятельностью для младших школьников, то и игровые методы являются основой организации </w:t>
      </w:r>
      <w:proofErr w:type="gramStart"/>
      <w:r w:rsidRPr="00B4450A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B4450A">
        <w:rPr>
          <w:rFonts w:ascii="Times New Roman" w:hAnsi="Times New Roman"/>
          <w:sz w:val="24"/>
          <w:szCs w:val="24"/>
        </w:rPr>
        <w:t>. Можно выделить 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</w:p>
    <w:p w:rsidR="003E56F1" w:rsidRPr="00B4450A" w:rsidRDefault="003E56F1" w:rsidP="00B445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56F1" w:rsidRPr="00B4450A" w:rsidRDefault="003E56F1" w:rsidP="00B445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450A">
        <w:rPr>
          <w:rFonts w:ascii="Times New Roman" w:hAnsi="Times New Roman"/>
          <w:b/>
          <w:sz w:val="24"/>
          <w:szCs w:val="24"/>
        </w:rPr>
        <w:t>Формы работы:</w:t>
      </w:r>
    </w:p>
    <w:p w:rsidR="003E56F1" w:rsidRPr="00B4450A" w:rsidRDefault="009B41AF" w:rsidP="00B4450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Групповая работа. Работа в </w:t>
      </w:r>
      <w:r w:rsidR="003E56F1" w:rsidRPr="00B4450A">
        <w:rPr>
          <w:rFonts w:ascii="Times New Roman" w:hAnsi="Times New Roman"/>
          <w:sz w:val="24"/>
          <w:szCs w:val="24"/>
        </w:rPr>
        <w:t>парах</w:t>
      </w:r>
      <w:proofErr w:type="gramStart"/>
      <w:r w:rsidR="003E56F1" w:rsidRPr="00B4450A">
        <w:rPr>
          <w:rFonts w:ascii="Times New Roman" w:hAnsi="Times New Roman"/>
          <w:sz w:val="24"/>
          <w:szCs w:val="24"/>
        </w:rPr>
        <w:t>.</w:t>
      </w:r>
      <w:proofErr w:type="gramEnd"/>
      <w:r w:rsidRPr="00B4450A">
        <w:rPr>
          <w:rFonts w:ascii="Times New Roman" w:hAnsi="Times New Roman"/>
          <w:sz w:val="24"/>
          <w:szCs w:val="24"/>
        </w:rPr>
        <w:t xml:space="preserve"> </w:t>
      </w:r>
      <w:r w:rsidR="003E56F1" w:rsidRPr="00B4450A">
        <w:rPr>
          <w:rFonts w:ascii="Times New Roman" w:hAnsi="Times New Roman"/>
          <w:sz w:val="24"/>
          <w:szCs w:val="24"/>
        </w:rPr>
        <w:t>(</w:t>
      </w:r>
      <w:proofErr w:type="gramStart"/>
      <w:r w:rsidR="003E56F1" w:rsidRPr="00B4450A">
        <w:rPr>
          <w:rFonts w:ascii="Times New Roman" w:hAnsi="Times New Roman"/>
          <w:sz w:val="24"/>
          <w:szCs w:val="24"/>
        </w:rPr>
        <w:t>с</w:t>
      </w:r>
      <w:proofErr w:type="gramEnd"/>
      <w:r w:rsidR="003E56F1" w:rsidRPr="00B4450A">
        <w:rPr>
          <w:rFonts w:ascii="Times New Roman" w:hAnsi="Times New Roman"/>
          <w:sz w:val="24"/>
          <w:szCs w:val="24"/>
        </w:rPr>
        <w:t>южетно-ролевые игры, игры с правилами, образно-ролевые игры, дискуссии).</w:t>
      </w:r>
    </w:p>
    <w:p w:rsidR="003E56F1" w:rsidRPr="00B4450A" w:rsidRDefault="003E56F1" w:rsidP="00B4450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Фронтальная работа – это работа со всеми </w:t>
      </w:r>
      <w:r w:rsidR="000C3723" w:rsidRPr="00B4450A">
        <w:rPr>
          <w:rFonts w:ascii="Times New Roman" w:hAnsi="Times New Roman"/>
          <w:sz w:val="24"/>
          <w:szCs w:val="24"/>
        </w:rPr>
        <w:t>об</w:t>
      </w:r>
      <w:r w:rsidRPr="00B4450A">
        <w:rPr>
          <w:rFonts w:ascii="Times New Roman" w:hAnsi="Times New Roman"/>
          <w:sz w:val="24"/>
          <w:szCs w:val="24"/>
        </w:rPr>
        <w:t>уча</w:t>
      </w:r>
      <w:r w:rsidR="000C3723" w:rsidRPr="00B4450A">
        <w:rPr>
          <w:rFonts w:ascii="Times New Roman" w:hAnsi="Times New Roman"/>
          <w:sz w:val="24"/>
          <w:szCs w:val="24"/>
        </w:rPr>
        <w:t>ю</w:t>
      </w:r>
      <w:r w:rsidRPr="00B4450A">
        <w:rPr>
          <w:rFonts w:ascii="Times New Roman" w:hAnsi="Times New Roman"/>
          <w:sz w:val="24"/>
          <w:szCs w:val="24"/>
        </w:rPr>
        <w:t>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3E56F1" w:rsidRPr="00B4450A" w:rsidRDefault="003E56F1" w:rsidP="00B4450A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3E56F1" w:rsidRPr="00B4450A" w:rsidRDefault="003E56F1" w:rsidP="00B445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450A">
        <w:rPr>
          <w:rFonts w:ascii="Times New Roman" w:hAnsi="Times New Roman"/>
          <w:b/>
          <w:sz w:val="24"/>
          <w:szCs w:val="24"/>
        </w:rPr>
        <w:t>Методы:</w:t>
      </w:r>
    </w:p>
    <w:p w:rsidR="003E56F1" w:rsidRPr="00B4450A" w:rsidRDefault="003E56F1" w:rsidP="00B4450A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50A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B4450A">
        <w:rPr>
          <w:rFonts w:ascii="Times New Roman" w:hAnsi="Times New Roman"/>
          <w:sz w:val="24"/>
          <w:szCs w:val="24"/>
        </w:rPr>
        <w:t> – (беседа, вопросы, тесты, анкетирование).</w:t>
      </w:r>
    </w:p>
    <w:p w:rsidR="003E56F1" w:rsidRPr="00B4450A" w:rsidRDefault="003E56F1" w:rsidP="00B4450A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Проблемный </w:t>
      </w:r>
    </w:p>
    <w:p w:rsidR="003E56F1" w:rsidRPr="00B4450A" w:rsidRDefault="003E56F1" w:rsidP="00B4450A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50A">
        <w:rPr>
          <w:rFonts w:ascii="Times New Roman" w:hAnsi="Times New Roman"/>
          <w:sz w:val="24"/>
          <w:szCs w:val="24"/>
        </w:rPr>
        <w:t>Частично-поисковый – (творческие задания:</w:t>
      </w:r>
      <w:proofErr w:type="gramEnd"/>
      <w:r w:rsidRPr="00B4450A">
        <w:rPr>
          <w:rFonts w:ascii="Times New Roman" w:hAnsi="Times New Roman"/>
          <w:sz w:val="24"/>
          <w:szCs w:val="24"/>
        </w:rPr>
        <w:t xml:space="preserve"> Режим для моей семьи. Любимые блюда мамы. </w:t>
      </w:r>
      <w:proofErr w:type="gramStart"/>
      <w:r w:rsidRPr="00B4450A">
        <w:rPr>
          <w:rFonts w:ascii="Times New Roman" w:hAnsi="Times New Roman"/>
          <w:sz w:val="24"/>
          <w:szCs w:val="24"/>
        </w:rPr>
        <w:t>Чем тебя накормит лес).</w:t>
      </w:r>
      <w:proofErr w:type="gramEnd"/>
    </w:p>
    <w:p w:rsidR="003E56F1" w:rsidRPr="00B4450A" w:rsidRDefault="003E56F1" w:rsidP="00B4450A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Объяснительно-иллюстративный.</w:t>
      </w:r>
    </w:p>
    <w:p w:rsidR="003E56F1" w:rsidRPr="00B4450A" w:rsidRDefault="003E56F1" w:rsidP="00B4450A">
      <w:pPr>
        <w:pStyle w:val="ab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6F1" w:rsidRPr="00B4450A" w:rsidRDefault="003E56F1" w:rsidP="00B4450A">
      <w:pPr>
        <w:pStyle w:val="ab"/>
        <w:shd w:val="clear" w:color="auto" w:fill="FFFFFF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При организации занятий у каждого ребёнка должна быть своя </w:t>
      </w:r>
      <w:r w:rsidRPr="00B4450A">
        <w:rPr>
          <w:rFonts w:ascii="Times New Roman" w:hAnsi="Times New Roman"/>
          <w:b/>
          <w:sz w:val="24"/>
          <w:szCs w:val="24"/>
        </w:rPr>
        <w:t>рабочая тетрадь/ М.М. Безруких, Т.А. Филиппова</w:t>
      </w:r>
      <w:proofErr w:type="gramStart"/>
      <w:r w:rsidRPr="00B4450A">
        <w:rPr>
          <w:rFonts w:ascii="Times New Roman" w:hAnsi="Times New Roman"/>
          <w:b/>
          <w:sz w:val="24"/>
          <w:szCs w:val="24"/>
        </w:rPr>
        <w:t>.-</w:t>
      </w:r>
      <w:proofErr w:type="gramEnd"/>
      <w:r w:rsidRPr="00B4450A">
        <w:rPr>
          <w:rFonts w:ascii="Times New Roman" w:hAnsi="Times New Roman"/>
          <w:b/>
          <w:sz w:val="24"/>
          <w:szCs w:val="24"/>
        </w:rPr>
        <w:t>М.: ОЛМА Медиа Групп, 2011</w:t>
      </w:r>
      <w:r w:rsidRPr="00B4450A">
        <w:rPr>
          <w:rFonts w:ascii="Times New Roman" w:hAnsi="Times New Roman"/>
          <w:sz w:val="24"/>
          <w:szCs w:val="24"/>
        </w:rPr>
        <w:t>., в которой бы он мог выполнять задания. Не допускается использование одной тетради несколькими учениками</w:t>
      </w:r>
    </w:p>
    <w:p w:rsidR="005C3713" w:rsidRPr="00B4450A" w:rsidRDefault="005C3713" w:rsidP="00B4450A">
      <w:pPr>
        <w:autoSpaceDE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3E56F1" w:rsidRPr="00B4450A" w:rsidRDefault="003E56F1" w:rsidP="00B4450A">
      <w:pPr>
        <w:autoSpaceDE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B4450A">
        <w:rPr>
          <w:rFonts w:ascii="Times New Roman" w:hAnsi="Times New Roman"/>
          <w:b/>
          <w:sz w:val="24"/>
          <w:szCs w:val="24"/>
        </w:rPr>
        <w:lastRenderedPageBreak/>
        <w:t>ОПИСАНИЕ МЕСТА ПРОГРАММЫ В СТРУКТУРЕ ОБРАЗОВАТЕЛЬНОЙ ПРОГРАММЫ</w:t>
      </w:r>
    </w:p>
    <w:p w:rsidR="003E56F1" w:rsidRPr="00B4450A" w:rsidRDefault="003E56F1" w:rsidP="00B4450A">
      <w:pPr>
        <w:autoSpaceDE w:val="0"/>
        <w:spacing w:after="0" w:line="240" w:lineRule="auto"/>
        <w:ind w:left="502"/>
        <w:jc w:val="center"/>
        <w:rPr>
          <w:b/>
          <w:sz w:val="24"/>
          <w:szCs w:val="24"/>
        </w:rPr>
      </w:pPr>
    </w:p>
    <w:p w:rsidR="003E56F1" w:rsidRPr="00B4450A" w:rsidRDefault="003E56F1" w:rsidP="00B4450A">
      <w:pPr>
        <w:autoSpaceDE w:val="0"/>
        <w:spacing w:after="0" w:line="240" w:lineRule="auto"/>
        <w:ind w:left="57" w:firstLine="709"/>
        <w:jc w:val="both"/>
        <w:rPr>
          <w:rFonts w:ascii="Times New Roman" w:eastAsia="Calibri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450A">
        <w:rPr>
          <w:rFonts w:ascii="Times New Roman" w:eastAsia="Calibri" w:hAnsi="Times New Roman"/>
          <w:sz w:val="24"/>
          <w:szCs w:val="24"/>
        </w:rPr>
        <w:t xml:space="preserve">Программа внеурочной деятельности по </w:t>
      </w:r>
      <w:proofErr w:type="spellStart"/>
      <w:r w:rsidRPr="00B4450A">
        <w:rPr>
          <w:rFonts w:ascii="Times New Roman" w:eastAsia="Calibri" w:hAnsi="Times New Roman"/>
          <w:sz w:val="24"/>
          <w:szCs w:val="24"/>
        </w:rPr>
        <w:t>общ</w:t>
      </w:r>
      <w:r w:rsidR="00005B68" w:rsidRPr="00B4450A">
        <w:rPr>
          <w:rFonts w:ascii="Times New Roman" w:eastAsia="Calibri" w:hAnsi="Times New Roman"/>
          <w:sz w:val="24"/>
          <w:szCs w:val="24"/>
        </w:rPr>
        <w:t>еинтеллектуальному</w:t>
      </w:r>
      <w:proofErr w:type="spellEnd"/>
      <w:r w:rsidR="00005B68" w:rsidRPr="00B4450A">
        <w:rPr>
          <w:rFonts w:ascii="Times New Roman" w:eastAsia="Calibri" w:hAnsi="Times New Roman"/>
          <w:sz w:val="24"/>
          <w:szCs w:val="24"/>
        </w:rPr>
        <w:t xml:space="preserve"> направлению </w:t>
      </w:r>
      <w:r w:rsidRPr="00B4450A">
        <w:rPr>
          <w:rFonts w:ascii="Times New Roman" w:eastAsia="Calibri" w:hAnsi="Times New Roman"/>
          <w:sz w:val="24"/>
          <w:szCs w:val="24"/>
        </w:rPr>
        <w:t>«</w:t>
      </w:r>
      <w:r w:rsidRPr="00B4450A">
        <w:rPr>
          <w:rFonts w:ascii="Times New Roman" w:hAnsi="Times New Roman"/>
          <w:bCs/>
          <w:sz w:val="24"/>
          <w:szCs w:val="24"/>
        </w:rPr>
        <w:t>Разговор о правильном питании</w:t>
      </w:r>
      <w:r w:rsidRPr="00B4450A">
        <w:rPr>
          <w:rFonts w:ascii="Times New Roman" w:eastAsia="Calibri" w:hAnsi="Times New Roman"/>
          <w:sz w:val="24"/>
          <w:szCs w:val="24"/>
        </w:rPr>
        <w:t>» предназначен</w:t>
      </w:r>
      <w:r w:rsidRPr="00B4450A">
        <w:rPr>
          <w:rFonts w:ascii="Times New Roman" w:hAnsi="Times New Roman"/>
          <w:sz w:val="24"/>
          <w:szCs w:val="24"/>
        </w:rPr>
        <w:t xml:space="preserve">а для </w:t>
      </w:r>
      <w:r w:rsidR="000C3723" w:rsidRPr="00B4450A">
        <w:rPr>
          <w:rFonts w:ascii="Times New Roman" w:hAnsi="Times New Roman"/>
          <w:sz w:val="24"/>
          <w:szCs w:val="24"/>
        </w:rPr>
        <w:t>об</w:t>
      </w:r>
      <w:r w:rsidRPr="00B4450A">
        <w:rPr>
          <w:rFonts w:ascii="Times New Roman" w:hAnsi="Times New Roman"/>
          <w:sz w:val="24"/>
          <w:szCs w:val="24"/>
        </w:rPr>
        <w:t>уча</w:t>
      </w:r>
      <w:r w:rsidR="000C3723" w:rsidRPr="00B4450A">
        <w:rPr>
          <w:rFonts w:ascii="Times New Roman" w:hAnsi="Times New Roman"/>
          <w:sz w:val="24"/>
          <w:szCs w:val="24"/>
        </w:rPr>
        <w:t>ю</w:t>
      </w:r>
      <w:r w:rsidRPr="00B4450A">
        <w:rPr>
          <w:rFonts w:ascii="Times New Roman" w:eastAsia="Calibri" w:hAnsi="Times New Roman"/>
          <w:sz w:val="24"/>
          <w:szCs w:val="24"/>
        </w:rPr>
        <w:t>щихся 1-</w:t>
      </w:r>
      <w:r w:rsidRPr="00B4450A">
        <w:rPr>
          <w:rFonts w:ascii="Times New Roman" w:hAnsi="Times New Roman"/>
          <w:sz w:val="24"/>
          <w:szCs w:val="24"/>
        </w:rPr>
        <w:t xml:space="preserve"> </w:t>
      </w:r>
      <w:r w:rsidRPr="00B4450A">
        <w:rPr>
          <w:rFonts w:ascii="Times New Roman" w:eastAsia="Calibri" w:hAnsi="Times New Roman"/>
          <w:sz w:val="24"/>
          <w:szCs w:val="24"/>
        </w:rPr>
        <w:t xml:space="preserve">4 классов и составлена в соответствии с возрастными особенностями </w:t>
      </w:r>
      <w:r w:rsidR="00F22033" w:rsidRPr="00B4450A">
        <w:rPr>
          <w:rFonts w:ascii="Times New Roman" w:eastAsia="Calibri" w:hAnsi="Times New Roman"/>
          <w:sz w:val="24"/>
          <w:szCs w:val="24"/>
        </w:rPr>
        <w:t>об</w:t>
      </w:r>
      <w:r w:rsidRPr="00B4450A">
        <w:rPr>
          <w:rFonts w:ascii="Times New Roman" w:eastAsia="Calibri" w:hAnsi="Times New Roman"/>
          <w:sz w:val="24"/>
          <w:szCs w:val="24"/>
        </w:rPr>
        <w:t>уча</w:t>
      </w:r>
      <w:r w:rsidR="00F22033" w:rsidRPr="00B4450A">
        <w:rPr>
          <w:rFonts w:ascii="Times New Roman" w:eastAsia="Calibri" w:hAnsi="Times New Roman"/>
          <w:sz w:val="24"/>
          <w:szCs w:val="24"/>
        </w:rPr>
        <w:t>ю</w:t>
      </w:r>
      <w:r w:rsidRPr="00B4450A">
        <w:rPr>
          <w:rFonts w:ascii="Times New Roman" w:eastAsia="Calibri" w:hAnsi="Times New Roman"/>
          <w:sz w:val="24"/>
          <w:szCs w:val="24"/>
        </w:rPr>
        <w:t>щихся и рассчитана н</w:t>
      </w:r>
      <w:r w:rsidRPr="00B4450A">
        <w:rPr>
          <w:rFonts w:ascii="Times New Roman" w:hAnsi="Times New Roman"/>
          <w:sz w:val="24"/>
          <w:szCs w:val="24"/>
        </w:rPr>
        <w:t xml:space="preserve">а проведение  1 часа в неделю: </w:t>
      </w:r>
      <w:r w:rsidRPr="00B4450A">
        <w:rPr>
          <w:rFonts w:ascii="Times New Roman" w:eastAsia="Calibri" w:hAnsi="Times New Roman"/>
          <w:sz w:val="24"/>
          <w:szCs w:val="24"/>
        </w:rPr>
        <w:t>1 класс — 33 часа в год, 2-4 классы - 34 часа в год.</w:t>
      </w:r>
      <w:proofErr w:type="gramEnd"/>
    </w:p>
    <w:p w:rsidR="003E56F1" w:rsidRPr="00B4450A" w:rsidRDefault="003E56F1" w:rsidP="00B4450A">
      <w:pPr>
        <w:autoSpaceDE w:val="0"/>
        <w:spacing w:after="0" w:line="240" w:lineRule="auto"/>
        <w:rPr>
          <w:sz w:val="24"/>
          <w:szCs w:val="24"/>
        </w:rPr>
      </w:pPr>
    </w:p>
    <w:p w:rsidR="003E56F1" w:rsidRPr="00B4450A" w:rsidRDefault="003E56F1" w:rsidP="00B4450A">
      <w:pPr>
        <w:pStyle w:val="ParagraphStyle"/>
        <w:jc w:val="both"/>
        <w:rPr>
          <w:rFonts w:ascii="Times New Roman" w:hAnsi="Times New Roman" w:cs="Times New Roman"/>
        </w:rPr>
      </w:pPr>
      <w:r w:rsidRPr="00B4450A">
        <w:rPr>
          <w:rFonts w:ascii="Times New Roman" w:hAnsi="Times New Roman" w:cs="Times New Roman"/>
        </w:rPr>
        <w:t>Тематика курса охватывает различные аспекты рационального питания:</w:t>
      </w:r>
    </w:p>
    <w:p w:rsidR="003E56F1" w:rsidRPr="00B4450A" w:rsidRDefault="003E56F1" w:rsidP="00B4450A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4450A">
        <w:rPr>
          <w:rFonts w:ascii="Times New Roman" w:hAnsi="Times New Roman" w:cs="Times New Roman"/>
        </w:rPr>
        <w:t>разнообразие питания:</w:t>
      </w:r>
    </w:p>
    <w:p w:rsidR="003E56F1" w:rsidRPr="00B4450A" w:rsidRDefault="003E56F1" w:rsidP="00B4450A">
      <w:pPr>
        <w:pStyle w:val="ParagraphStyle"/>
        <w:jc w:val="both"/>
        <w:rPr>
          <w:rFonts w:ascii="Times New Roman" w:hAnsi="Times New Roman" w:cs="Times New Roman"/>
        </w:rPr>
      </w:pPr>
      <w:r w:rsidRPr="00B4450A">
        <w:rPr>
          <w:rFonts w:ascii="Times New Roman" w:hAnsi="Times New Roman" w:cs="Times New Roman"/>
        </w:rPr>
        <w:t>1. «Самые полезные продукты»,</w:t>
      </w:r>
    </w:p>
    <w:p w:rsidR="003E56F1" w:rsidRPr="00B4450A" w:rsidRDefault="003E56F1" w:rsidP="00B4450A">
      <w:pPr>
        <w:pStyle w:val="ParagraphStyle"/>
        <w:jc w:val="both"/>
        <w:rPr>
          <w:rFonts w:ascii="Times New Roman" w:hAnsi="Times New Roman" w:cs="Times New Roman"/>
        </w:rPr>
      </w:pPr>
      <w:r w:rsidRPr="00B4450A">
        <w:rPr>
          <w:rFonts w:ascii="Times New Roman" w:hAnsi="Times New Roman" w:cs="Times New Roman"/>
        </w:rPr>
        <w:t>2. «Что надо есть, если хочешь стать сильнее»,</w:t>
      </w:r>
    </w:p>
    <w:p w:rsidR="003E56F1" w:rsidRPr="00B4450A" w:rsidRDefault="003E56F1" w:rsidP="00B4450A">
      <w:pPr>
        <w:pStyle w:val="ParagraphStyle"/>
        <w:jc w:val="both"/>
        <w:rPr>
          <w:rFonts w:ascii="Times New Roman" w:hAnsi="Times New Roman" w:cs="Times New Roman"/>
        </w:rPr>
      </w:pPr>
      <w:r w:rsidRPr="00B4450A">
        <w:rPr>
          <w:rFonts w:ascii="Times New Roman" w:hAnsi="Times New Roman" w:cs="Times New Roman"/>
        </w:rPr>
        <w:t>3. «Где найти витамины весной»,</w:t>
      </w:r>
    </w:p>
    <w:p w:rsidR="003E56F1" w:rsidRPr="00B4450A" w:rsidRDefault="003E56F1" w:rsidP="00B4450A">
      <w:pPr>
        <w:pStyle w:val="ParagraphStyle"/>
        <w:jc w:val="both"/>
        <w:rPr>
          <w:rFonts w:ascii="Times New Roman" w:hAnsi="Times New Roman" w:cs="Times New Roman"/>
        </w:rPr>
      </w:pPr>
      <w:r w:rsidRPr="00B4450A">
        <w:rPr>
          <w:rFonts w:ascii="Times New Roman" w:hAnsi="Times New Roman" w:cs="Times New Roman"/>
        </w:rPr>
        <w:t>4. «Овощи, ягоды и фрукты - самые витаминные продукты»,</w:t>
      </w:r>
    </w:p>
    <w:p w:rsidR="003E56F1" w:rsidRPr="00B4450A" w:rsidRDefault="00B4450A" w:rsidP="00B4450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«Каждому овощу свое время»;</w:t>
      </w:r>
    </w:p>
    <w:p w:rsidR="003E56F1" w:rsidRPr="00B4450A" w:rsidRDefault="003E56F1" w:rsidP="00B4450A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4450A">
        <w:rPr>
          <w:rFonts w:ascii="Times New Roman" w:hAnsi="Times New Roman" w:cs="Times New Roman"/>
        </w:rPr>
        <w:t xml:space="preserve">гигиена питания: </w:t>
      </w:r>
    </w:p>
    <w:p w:rsidR="003E56F1" w:rsidRPr="00B4450A" w:rsidRDefault="00B4450A" w:rsidP="00B4450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«Как правильно есть»;</w:t>
      </w:r>
    </w:p>
    <w:p w:rsidR="003E56F1" w:rsidRPr="00B4450A" w:rsidRDefault="003E56F1" w:rsidP="00B4450A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4450A">
        <w:rPr>
          <w:rFonts w:ascii="Times New Roman" w:hAnsi="Times New Roman" w:cs="Times New Roman"/>
        </w:rPr>
        <w:t xml:space="preserve">режим питания: </w:t>
      </w:r>
    </w:p>
    <w:p w:rsidR="003E56F1" w:rsidRPr="00B4450A" w:rsidRDefault="003E56F1" w:rsidP="00B4450A">
      <w:pPr>
        <w:pStyle w:val="ParagraphStyle"/>
        <w:jc w:val="both"/>
        <w:rPr>
          <w:rFonts w:ascii="Times New Roman" w:hAnsi="Times New Roman" w:cs="Times New Roman"/>
        </w:rPr>
      </w:pPr>
      <w:r w:rsidRPr="00B4450A">
        <w:rPr>
          <w:rFonts w:ascii="Times New Roman" w:hAnsi="Times New Roman" w:cs="Times New Roman"/>
        </w:rPr>
        <w:t xml:space="preserve">  «Удив</w:t>
      </w:r>
      <w:r w:rsidR="00B4450A">
        <w:rPr>
          <w:rFonts w:ascii="Times New Roman" w:hAnsi="Times New Roman" w:cs="Times New Roman"/>
        </w:rPr>
        <w:t xml:space="preserve">ительные превращения пирожка»; </w:t>
      </w:r>
    </w:p>
    <w:p w:rsidR="003E56F1" w:rsidRPr="00B4450A" w:rsidRDefault="003E56F1" w:rsidP="00B4450A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4450A">
        <w:rPr>
          <w:rFonts w:ascii="Times New Roman" w:hAnsi="Times New Roman" w:cs="Times New Roman"/>
        </w:rPr>
        <w:t xml:space="preserve">рацион питания: </w:t>
      </w:r>
    </w:p>
    <w:p w:rsidR="003E56F1" w:rsidRPr="00B4450A" w:rsidRDefault="003E56F1" w:rsidP="00B4450A">
      <w:pPr>
        <w:pStyle w:val="ParagraphStyle"/>
        <w:jc w:val="both"/>
        <w:rPr>
          <w:rFonts w:ascii="Times New Roman" w:hAnsi="Times New Roman" w:cs="Times New Roman"/>
        </w:rPr>
      </w:pPr>
      <w:r w:rsidRPr="00B4450A">
        <w:rPr>
          <w:rFonts w:ascii="Times New Roman" w:hAnsi="Times New Roman" w:cs="Times New Roman"/>
        </w:rPr>
        <w:t>1. «Из чего варят каши и как сделать кашу вкусной»,-</w:t>
      </w:r>
    </w:p>
    <w:p w:rsidR="003E56F1" w:rsidRPr="00B4450A" w:rsidRDefault="003E56F1" w:rsidP="00B4450A">
      <w:pPr>
        <w:pStyle w:val="ParagraphStyle"/>
        <w:jc w:val="both"/>
        <w:rPr>
          <w:rFonts w:ascii="Times New Roman" w:hAnsi="Times New Roman" w:cs="Times New Roman"/>
        </w:rPr>
      </w:pPr>
      <w:r w:rsidRPr="00B4450A">
        <w:rPr>
          <w:rFonts w:ascii="Times New Roman" w:hAnsi="Times New Roman" w:cs="Times New Roman"/>
        </w:rPr>
        <w:t>2. «Плох обед, если хлеба нет»,</w:t>
      </w:r>
    </w:p>
    <w:p w:rsidR="003E56F1" w:rsidRPr="00B4450A" w:rsidRDefault="003E56F1" w:rsidP="00B4450A">
      <w:pPr>
        <w:pStyle w:val="ParagraphStyle"/>
        <w:jc w:val="both"/>
        <w:rPr>
          <w:rFonts w:ascii="Times New Roman" w:hAnsi="Times New Roman" w:cs="Times New Roman"/>
        </w:rPr>
      </w:pPr>
      <w:r w:rsidRPr="00B4450A">
        <w:rPr>
          <w:rFonts w:ascii="Times New Roman" w:hAnsi="Times New Roman" w:cs="Times New Roman"/>
        </w:rPr>
        <w:t>3. «Полдник. Время есть булочки»,</w:t>
      </w:r>
    </w:p>
    <w:p w:rsidR="003E56F1" w:rsidRPr="00B4450A" w:rsidRDefault="003E56F1" w:rsidP="00B4450A">
      <w:pPr>
        <w:pStyle w:val="ParagraphStyle"/>
        <w:jc w:val="both"/>
        <w:rPr>
          <w:rFonts w:ascii="Times New Roman" w:hAnsi="Times New Roman" w:cs="Times New Roman"/>
        </w:rPr>
      </w:pPr>
      <w:r w:rsidRPr="00B4450A">
        <w:rPr>
          <w:rFonts w:ascii="Times New Roman" w:hAnsi="Times New Roman" w:cs="Times New Roman"/>
        </w:rPr>
        <w:t>4. «Пора ужинать»,</w:t>
      </w:r>
    </w:p>
    <w:p w:rsidR="003E56F1" w:rsidRPr="00B4450A" w:rsidRDefault="00B4450A" w:rsidP="00B4450A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«Если хочется пить»;</w:t>
      </w:r>
    </w:p>
    <w:p w:rsidR="003E56F1" w:rsidRPr="00B4450A" w:rsidRDefault="003E56F1" w:rsidP="00B4450A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4450A">
        <w:rPr>
          <w:rFonts w:ascii="Times New Roman" w:hAnsi="Times New Roman" w:cs="Times New Roman"/>
        </w:rPr>
        <w:t>культура питания:</w:t>
      </w:r>
    </w:p>
    <w:p w:rsidR="003E56F1" w:rsidRPr="00B4450A" w:rsidRDefault="003E56F1" w:rsidP="00B4450A">
      <w:pPr>
        <w:pStyle w:val="ParagraphStyle"/>
        <w:jc w:val="both"/>
        <w:rPr>
          <w:rFonts w:ascii="Times New Roman" w:hAnsi="Times New Roman" w:cs="Times New Roman"/>
        </w:rPr>
      </w:pPr>
      <w:r w:rsidRPr="00B4450A">
        <w:rPr>
          <w:rFonts w:ascii="Times New Roman" w:hAnsi="Times New Roman" w:cs="Times New Roman"/>
        </w:rPr>
        <w:t xml:space="preserve">1. </w:t>
      </w:r>
      <w:r w:rsidR="00B4450A">
        <w:rPr>
          <w:rFonts w:ascii="Times New Roman" w:hAnsi="Times New Roman" w:cs="Times New Roman"/>
        </w:rPr>
        <w:t>«На вкус и цвет товарищей нет»,</w:t>
      </w:r>
    </w:p>
    <w:p w:rsidR="003E56F1" w:rsidRPr="00B4450A" w:rsidRDefault="003E56F1" w:rsidP="00B4450A">
      <w:pPr>
        <w:pStyle w:val="ae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B4450A">
        <w:rPr>
          <w:rFonts w:ascii="Times New Roman" w:hAnsi="Times New Roman"/>
          <w:b/>
          <w:sz w:val="24"/>
          <w:szCs w:val="24"/>
        </w:rPr>
        <w:t>РЕЗУЛЬТАТЫ ОСВОЕНИЯ ПРОГРАММЫ</w:t>
      </w:r>
    </w:p>
    <w:p w:rsidR="003E56F1" w:rsidRPr="00B4450A" w:rsidRDefault="003E56F1" w:rsidP="00B4450A">
      <w:pPr>
        <w:pStyle w:val="ae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3E56F1" w:rsidRPr="00B4450A" w:rsidRDefault="003E56F1" w:rsidP="00B4450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В результате изучения курса «Разговор о правильном питании» младшие школьники получат представления:</w:t>
      </w:r>
    </w:p>
    <w:p w:rsidR="003E56F1" w:rsidRPr="00B4450A" w:rsidRDefault="003E56F1" w:rsidP="00B4450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о правилах и основах рационального питания, </w:t>
      </w:r>
    </w:p>
    <w:p w:rsidR="003E56F1" w:rsidRPr="00B4450A" w:rsidRDefault="003E56F1" w:rsidP="00B4450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о необходимости соблюдения гигиены питания;</w:t>
      </w:r>
    </w:p>
    <w:p w:rsidR="003E56F1" w:rsidRPr="00B4450A" w:rsidRDefault="003E56F1" w:rsidP="00B4450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о полезных продуктах питания;</w:t>
      </w:r>
    </w:p>
    <w:p w:rsidR="003E56F1" w:rsidRPr="00B4450A" w:rsidRDefault="003E56F1" w:rsidP="00B4450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о структуре ежедневного рациона питания;</w:t>
      </w:r>
    </w:p>
    <w:p w:rsidR="003E56F1" w:rsidRPr="00B4450A" w:rsidRDefault="003E56F1" w:rsidP="00B4450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об ассортименте наиболее типичных продуктов питания;</w:t>
      </w:r>
    </w:p>
    <w:p w:rsidR="003E56F1" w:rsidRPr="00B4450A" w:rsidRDefault="003E56F1" w:rsidP="00B4450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об особенностях питания в летний и зимний периоды, причинах вызывающих изменение в рационе питания; </w:t>
      </w:r>
    </w:p>
    <w:p w:rsidR="003E56F1" w:rsidRPr="00B4450A" w:rsidRDefault="003E56F1" w:rsidP="00B4450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3E56F1" w:rsidRPr="00B4450A" w:rsidRDefault="003E56F1" w:rsidP="00B4450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умения:</w:t>
      </w:r>
    </w:p>
    <w:p w:rsidR="003E56F1" w:rsidRPr="00B4450A" w:rsidRDefault="003E56F1" w:rsidP="00B445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             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3E56F1" w:rsidRPr="00B4450A" w:rsidRDefault="003E56F1" w:rsidP="00B4450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3E56F1" w:rsidRPr="00B4450A" w:rsidRDefault="003E56F1" w:rsidP="00B4450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 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  <w:r w:rsidRPr="00B4450A">
        <w:rPr>
          <w:rFonts w:ascii="Times New Roman" w:hAnsi="Times New Roman"/>
          <w:sz w:val="24"/>
          <w:szCs w:val="24"/>
        </w:rPr>
        <w:tab/>
      </w:r>
    </w:p>
    <w:p w:rsidR="003E56F1" w:rsidRPr="00B4450A" w:rsidRDefault="003E56F1" w:rsidP="00B4450A">
      <w:pPr>
        <w:pStyle w:val="ab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444444"/>
          <w:sz w:val="24"/>
          <w:szCs w:val="24"/>
          <w:u w:val="single"/>
        </w:rPr>
      </w:pPr>
    </w:p>
    <w:p w:rsidR="003E56F1" w:rsidRPr="00B4450A" w:rsidRDefault="003E56F1" w:rsidP="00B4450A">
      <w:pPr>
        <w:pStyle w:val="ab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4450A">
        <w:rPr>
          <w:rFonts w:ascii="Times New Roman" w:hAnsi="Times New Roman"/>
          <w:b/>
          <w:bCs/>
          <w:sz w:val="24"/>
          <w:szCs w:val="24"/>
        </w:rPr>
        <w:t>Формы контроля</w:t>
      </w:r>
    </w:p>
    <w:p w:rsidR="003E56F1" w:rsidRPr="00B4450A" w:rsidRDefault="003E56F1" w:rsidP="00B4450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E56F1" w:rsidRPr="00B4450A" w:rsidRDefault="003E56F1" w:rsidP="00B4450A">
      <w:pPr>
        <w:shd w:val="clear" w:color="auto" w:fill="FFFFFF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        Проверка усвоения программы проводится в форме анкетирования, тестирования, выполнения творческих заданий.</w:t>
      </w:r>
    </w:p>
    <w:p w:rsidR="003E56F1" w:rsidRPr="00B4450A" w:rsidRDefault="003E56F1" w:rsidP="00B44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lastRenderedPageBreak/>
        <w:t xml:space="preserve">.   Подведение итогов реализации программы проводится в виде выставок работ </w:t>
      </w:r>
      <w:r w:rsidR="000C3723" w:rsidRPr="00B4450A">
        <w:rPr>
          <w:rFonts w:ascii="Times New Roman" w:hAnsi="Times New Roman"/>
          <w:sz w:val="24"/>
          <w:szCs w:val="24"/>
        </w:rPr>
        <w:t>об</w:t>
      </w:r>
      <w:r w:rsidRPr="00B4450A">
        <w:rPr>
          <w:rFonts w:ascii="Times New Roman" w:hAnsi="Times New Roman"/>
          <w:sz w:val="24"/>
          <w:szCs w:val="24"/>
        </w:rPr>
        <w:t>уча</w:t>
      </w:r>
      <w:r w:rsidR="000C3723" w:rsidRPr="00B4450A">
        <w:rPr>
          <w:rFonts w:ascii="Times New Roman" w:hAnsi="Times New Roman"/>
          <w:sz w:val="24"/>
          <w:szCs w:val="24"/>
        </w:rPr>
        <w:t>ю</w:t>
      </w:r>
      <w:r w:rsidRPr="00B4450A">
        <w:rPr>
          <w:rFonts w:ascii="Times New Roman" w:hAnsi="Times New Roman"/>
          <w:sz w:val="24"/>
          <w:szCs w:val="24"/>
        </w:rPr>
        <w:t>щихся, праздников, игр, викторин. В том числе:</w:t>
      </w:r>
    </w:p>
    <w:p w:rsidR="003E56F1" w:rsidRPr="00B4450A" w:rsidRDefault="003E56F1" w:rsidP="00B44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- оформление выставок работ </w:t>
      </w:r>
      <w:r w:rsidR="00F22033" w:rsidRPr="00B4450A">
        <w:rPr>
          <w:rFonts w:ascii="Times New Roman" w:hAnsi="Times New Roman"/>
          <w:sz w:val="24"/>
          <w:szCs w:val="24"/>
        </w:rPr>
        <w:t>об</w:t>
      </w:r>
      <w:r w:rsidRPr="00B4450A">
        <w:rPr>
          <w:rFonts w:ascii="Times New Roman" w:hAnsi="Times New Roman"/>
          <w:sz w:val="24"/>
          <w:szCs w:val="24"/>
        </w:rPr>
        <w:t>уча</w:t>
      </w:r>
      <w:r w:rsidR="00F22033" w:rsidRPr="00B4450A">
        <w:rPr>
          <w:rFonts w:ascii="Times New Roman" w:hAnsi="Times New Roman"/>
          <w:sz w:val="24"/>
          <w:szCs w:val="24"/>
        </w:rPr>
        <w:t>ю</w:t>
      </w:r>
      <w:r w:rsidRPr="00B4450A">
        <w:rPr>
          <w:rFonts w:ascii="Times New Roman" w:hAnsi="Times New Roman"/>
          <w:sz w:val="24"/>
          <w:szCs w:val="24"/>
        </w:rPr>
        <w:t>щихся в классе, школе;</w:t>
      </w:r>
    </w:p>
    <w:p w:rsidR="003E56F1" w:rsidRPr="00B4450A" w:rsidRDefault="003E56F1" w:rsidP="00B44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 - оформление выставки фотографий «Мы – за здоровое питание»</w:t>
      </w:r>
    </w:p>
    <w:p w:rsidR="003E56F1" w:rsidRPr="00B4450A" w:rsidRDefault="003E56F1" w:rsidP="00B44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6F1" w:rsidRPr="00B4450A" w:rsidRDefault="003E56F1" w:rsidP="00B4450A">
      <w:pPr>
        <w:pStyle w:val="ac"/>
        <w:rPr>
          <w:sz w:val="24"/>
          <w:szCs w:val="24"/>
          <w:u w:val="none"/>
        </w:rPr>
      </w:pPr>
      <w:r w:rsidRPr="00B4450A">
        <w:rPr>
          <w:sz w:val="24"/>
          <w:szCs w:val="24"/>
          <w:u w:val="none"/>
        </w:rPr>
        <w:t xml:space="preserve">ЦЕННОСТНЫЕ ОРИЕНТИРЫ СОДЕРЖАНИЯ ПРОГРАММЫ </w:t>
      </w:r>
    </w:p>
    <w:p w:rsidR="003E56F1" w:rsidRPr="00B4450A" w:rsidRDefault="003E56F1" w:rsidP="00B4450A">
      <w:pPr>
        <w:pStyle w:val="ac"/>
        <w:rPr>
          <w:sz w:val="24"/>
          <w:szCs w:val="24"/>
        </w:rPr>
      </w:pPr>
    </w:p>
    <w:p w:rsidR="003E56F1" w:rsidRPr="00B4450A" w:rsidRDefault="003E56F1" w:rsidP="00B4450A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Развитие познавательных интересов. </w:t>
      </w:r>
    </w:p>
    <w:p w:rsidR="003E56F1" w:rsidRPr="00B4450A" w:rsidRDefault="003E56F1" w:rsidP="00B4450A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Развитие желания и умения учиться, оптимально организуя свою деятельность, как важнейшего условия дальнейшего самообразования и самовоспитания.</w:t>
      </w:r>
    </w:p>
    <w:p w:rsidR="003E56F1" w:rsidRPr="00B4450A" w:rsidRDefault="003E56F1" w:rsidP="00B4450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Развитие  самосознания младшего школьника как личности.</w:t>
      </w:r>
    </w:p>
    <w:p w:rsidR="003E56F1" w:rsidRPr="00B4450A" w:rsidRDefault="003E56F1" w:rsidP="00B4450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Уважение к себе. </w:t>
      </w:r>
    </w:p>
    <w:p w:rsidR="003E56F1" w:rsidRPr="00B4450A" w:rsidRDefault="003E56F1" w:rsidP="00B4450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Способность индивидуально воспринимать окружающий мир. </w:t>
      </w:r>
    </w:p>
    <w:p w:rsidR="003E56F1" w:rsidRPr="00B4450A" w:rsidRDefault="003E56F1" w:rsidP="00B4450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Иметь и выражать свою точку зрения. </w:t>
      </w:r>
    </w:p>
    <w:p w:rsidR="003E56F1" w:rsidRPr="00B4450A" w:rsidRDefault="003E56F1" w:rsidP="00B4450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Целеустремлённость. </w:t>
      </w:r>
    </w:p>
    <w:p w:rsidR="003E56F1" w:rsidRPr="00B4450A" w:rsidRDefault="003E56F1" w:rsidP="00B4450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Настойчивость в достижении цели. </w:t>
      </w:r>
    </w:p>
    <w:p w:rsidR="003E56F1" w:rsidRPr="00B4450A" w:rsidRDefault="003E56F1" w:rsidP="00B4450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Готовность к преодолению трудностей.</w:t>
      </w:r>
    </w:p>
    <w:p w:rsidR="003E56F1" w:rsidRPr="00B4450A" w:rsidRDefault="003E56F1" w:rsidP="00B4450A">
      <w:pPr>
        <w:pStyle w:val="ab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Способность критично оценивать свои действия и поступки.</w:t>
      </w:r>
      <w:r w:rsidRPr="00B4450A">
        <w:rPr>
          <w:sz w:val="24"/>
          <w:szCs w:val="24"/>
        </w:rPr>
        <w:t xml:space="preserve"> </w:t>
      </w:r>
    </w:p>
    <w:p w:rsidR="003E56F1" w:rsidRPr="00B4450A" w:rsidRDefault="003E56F1" w:rsidP="00B4450A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Коммуникабельность</w:t>
      </w:r>
    </w:p>
    <w:p w:rsidR="003E56F1" w:rsidRPr="00B4450A" w:rsidRDefault="003E56F1" w:rsidP="00B4450A">
      <w:pPr>
        <w:pStyle w:val="ac"/>
        <w:rPr>
          <w:sz w:val="24"/>
          <w:szCs w:val="24"/>
          <w:u w:val="none"/>
        </w:rPr>
      </w:pPr>
      <w:r w:rsidRPr="00B4450A">
        <w:rPr>
          <w:sz w:val="24"/>
          <w:szCs w:val="24"/>
          <w:u w:val="none"/>
        </w:rPr>
        <w:t xml:space="preserve">ПРЕДПОЛАГАЕМЫЕ  РЕЗУЛЬТАТЫ ОСВОЕНИЯ ПРОГРАММЫ </w:t>
      </w:r>
    </w:p>
    <w:p w:rsidR="003E56F1" w:rsidRPr="00B4450A" w:rsidRDefault="003E56F1" w:rsidP="00B4450A">
      <w:pPr>
        <w:pStyle w:val="ac"/>
        <w:rPr>
          <w:sz w:val="24"/>
          <w:szCs w:val="24"/>
        </w:rPr>
      </w:pPr>
    </w:p>
    <w:p w:rsidR="003E56F1" w:rsidRPr="00B4450A" w:rsidRDefault="003E56F1" w:rsidP="00B4450A">
      <w:pPr>
        <w:pStyle w:val="ac"/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 xml:space="preserve">              При умелом проведении интегрированных занятий, целесообразном планировании тем трудовой и изобразительной деятельности кружка, использовании доступного, известного с детства материала можно добиться определённых  результатов.</w:t>
      </w:r>
    </w:p>
    <w:p w:rsidR="003E56F1" w:rsidRPr="00B4450A" w:rsidRDefault="003E56F1" w:rsidP="00B4450A">
      <w:pPr>
        <w:pStyle w:val="ac"/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 xml:space="preserve">              </w:t>
      </w:r>
      <w:r w:rsidRPr="00B4450A">
        <w:rPr>
          <w:sz w:val="24"/>
          <w:szCs w:val="24"/>
          <w:u w:val="none"/>
        </w:rPr>
        <w:t>Личностными результатами</w:t>
      </w:r>
      <w:r w:rsidRPr="00B4450A">
        <w:rPr>
          <w:b w:val="0"/>
          <w:sz w:val="24"/>
          <w:szCs w:val="24"/>
          <w:u w:val="none"/>
        </w:rPr>
        <w:t xml:space="preserve"> изучения курса является формирование умений:</w:t>
      </w:r>
    </w:p>
    <w:p w:rsidR="003E56F1" w:rsidRPr="00B4450A" w:rsidRDefault="003E56F1" w:rsidP="00B4450A">
      <w:pPr>
        <w:pStyle w:val="ac"/>
        <w:numPr>
          <w:ilvl w:val="0"/>
          <w:numId w:val="4"/>
        </w:numPr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>Определять и высказывать под руководством педагога самые простые этические нормы;</w:t>
      </w:r>
    </w:p>
    <w:p w:rsidR="003E56F1" w:rsidRPr="00B4450A" w:rsidRDefault="000C3723" w:rsidP="00B4450A">
      <w:pPr>
        <w:pStyle w:val="ac"/>
        <w:numPr>
          <w:ilvl w:val="0"/>
          <w:numId w:val="4"/>
        </w:numPr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>В предложенных</w:t>
      </w:r>
      <w:r w:rsidR="003E56F1" w:rsidRPr="00B4450A">
        <w:rPr>
          <w:b w:val="0"/>
          <w:sz w:val="24"/>
          <w:szCs w:val="24"/>
          <w:u w:val="none"/>
        </w:rPr>
        <w:t xml:space="preserve"> педагогом ситуациях делать самостоятельный выбор.</w:t>
      </w:r>
    </w:p>
    <w:p w:rsidR="003E56F1" w:rsidRPr="00B4450A" w:rsidRDefault="003E56F1" w:rsidP="00B4450A">
      <w:pPr>
        <w:pStyle w:val="ac"/>
        <w:ind w:left="360"/>
        <w:jc w:val="both"/>
        <w:rPr>
          <w:b w:val="0"/>
          <w:sz w:val="24"/>
          <w:szCs w:val="24"/>
          <w:u w:val="none"/>
        </w:rPr>
      </w:pPr>
      <w:proofErr w:type="spellStart"/>
      <w:r w:rsidRPr="00B4450A">
        <w:rPr>
          <w:sz w:val="24"/>
          <w:szCs w:val="24"/>
          <w:u w:val="none"/>
        </w:rPr>
        <w:t>Метапредметными</w:t>
      </w:r>
      <w:proofErr w:type="spellEnd"/>
      <w:r w:rsidRPr="00B4450A">
        <w:rPr>
          <w:sz w:val="24"/>
          <w:szCs w:val="24"/>
          <w:u w:val="none"/>
        </w:rPr>
        <w:t xml:space="preserve"> результатами</w:t>
      </w:r>
      <w:r w:rsidRPr="00B4450A">
        <w:rPr>
          <w:b w:val="0"/>
          <w:sz w:val="24"/>
          <w:szCs w:val="24"/>
          <w:u w:val="none"/>
        </w:rPr>
        <w:t xml:space="preserve"> изучения курса является формирование универсальных учебных действий:</w:t>
      </w:r>
    </w:p>
    <w:p w:rsidR="003E56F1" w:rsidRPr="00B4450A" w:rsidRDefault="003E56F1" w:rsidP="00B4450A">
      <w:pPr>
        <w:pStyle w:val="ac"/>
        <w:ind w:left="720"/>
        <w:jc w:val="both"/>
        <w:rPr>
          <w:b w:val="0"/>
          <w:sz w:val="24"/>
          <w:szCs w:val="24"/>
          <w:u w:val="none"/>
        </w:rPr>
      </w:pPr>
      <w:r w:rsidRPr="00B4450A">
        <w:rPr>
          <w:sz w:val="24"/>
          <w:szCs w:val="24"/>
          <w:u w:val="none"/>
        </w:rPr>
        <w:t>Регулятивные УУД</w:t>
      </w:r>
      <w:r w:rsidRPr="00B4450A">
        <w:rPr>
          <w:b w:val="0"/>
          <w:sz w:val="24"/>
          <w:szCs w:val="24"/>
          <w:u w:val="none"/>
        </w:rPr>
        <w:t>:</w:t>
      </w:r>
    </w:p>
    <w:p w:rsidR="003E56F1" w:rsidRPr="00B4450A" w:rsidRDefault="003E56F1" w:rsidP="00B4450A">
      <w:pPr>
        <w:pStyle w:val="ac"/>
        <w:numPr>
          <w:ilvl w:val="0"/>
          <w:numId w:val="4"/>
        </w:numPr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>Определять и формулировать цель деятельности с помощью учителя;</w:t>
      </w:r>
    </w:p>
    <w:p w:rsidR="003E56F1" w:rsidRPr="00B4450A" w:rsidRDefault="003E56F1" w:rsidP="00B4450A">
      <w:pPr>
        <w:pStyle w:val="ac"/>
        <w:numPr>
          <w:ilvl w:val="0"/>
          <w:numId w:val="4"/>
        </w:numPr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>Проговаривать последовательность действий</w:t>
      </w:r>
    </w:p>
    <w:p w:rsidR="003E56F1" w:rsidRPr="00B4450A" w:rsidRDefault="003E56F1" w:rsidP="00B4450A">
      <w:pPr>
        <w:pStyle w:val="ac"/>
        <w:numPr>
          <w:ilvl w:val="0"/>
          <w:numId w:val="4"/>
        </w:numPr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>Учиться высказывать своё предположение на основе работы с иллюстрацией</w:t>
      </w:r>
    </w:p>
    <w:p w:rsidR="003E56F1" w:rsidRPr="00B4450A" w:rsidRDefault="003E56F1" w:rsidP="00B4450A">
      <w:pPr>
        <w:pStyle w:val="ac"/>
        <w:numPr>
          <w:ilvl w:val="0"/>
          <w:numId w:val="4"/>
        </w:numPr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>Учиться работать по предложенному учителем плану</w:t>
      </w:r>
    </w:p>
    <w:p w:rsidR="003E56F1" w:rsidRPr="00B4450A" w:rsidRDefault="003E56F1" w:rsidP="00B4450A">
      <w:pPr>
        <w:pStyle w:val="ac"/>
        <w:numPr>
          <w:ilvl w:val="0"/>
          <w:numId w:val="4"/>
        </w:numPr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 xml:space="preserve">Учиться отличать </w:t>
      </w:r>
      <w:proofErr w:type="gramStart"/>
      <w:r w:rsidRPr="00B4450A">
        <w:rPr>
          <w:b w:val="0"/>
          <w:sz w:val="24"/>
          <w:szCs w:val="24"/>
          <w:u w:val="none"/>
        </w:rPr>
        <w:t>верно</w:t>
      </w:r>
      <w:proofErr w:type="gramEnd"/>
      <w:r w:rsidRPr="00B4450A">
        <w:rPr>
          <w:b w:val="0"/>
          <w:sz w:val="24"/>
          <w:szCs w:val="24"/>
          <w:u w:val="none"/>
        </w:rPr>
        <w:t xml:space="preserve"> выполненное задание от неверного</w:t>
      </w:r>
    </w:p>
    <w:p w:rsidR="003E56F1" w:rsidRPr="00B4450A" w:rsidRDefault="003E56F1" w:rsidP="00B4450A">
      <w:pPr>
        <w:pStyle w:val="ac"/>
        <w:numPr>
          <w:ilvl w:val="0"/>
          <w:numId w:val="4"/>
        </w:numPr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>Учиться совместно с учителем и одноклассниками давать эмоциональную оценку деятельности товарищей</w:t>
      </w:r>
    </w:p>
    <w:p w:rsidR="003E56F1" w:rsidRPr="00B4450A" w:rsidRDefault="003E56F1" w:rsidP="00B4450A">
      <w:pPr>
        <w:pStyle w:val="ac"/>
        <w:ind w:left="720"/>
        <w:jc w:val="both"/>
        <w:rPr>
          <w:sz w:val="24"/>
          <w:szCs w:val="24"/>
          <w:u w:val="none"/>
        </w:rPr>
      </w:pPr>
      <w:r w:rsidRPr="00B4450A">
        <w:rPr>
          <w:sz w:val="24"/>
          <w:szCs w:val="24"/>
          <w:u w:val="none"/>
        </w:rPr>
        <w:t>Познавательные УУД:</w:t>
      </w:r>
    </w:p>
    <w:p w:rsidR="003E56F1" w:rsidRPr="00B4450A" w:rsidRDefault="003E56F1" w:rsidP="00B4450A">
      <w:pPr>
        <w:pStyle w:val="ac"/>
        <w:numPr>
          <w:ilvl w:val="0"/>
          <w:numId w:val="6"/>
        </w:numPr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>Ориентироваться в своей системе знаний: отличать новое от уже известного с помощью учителя</w:t>
      </w:r>
    </w:p>
    <w:p w:rsidR="003E56F1" w:rsidRPr="00B4450A" w:rsidRDefault="003E56F1" w:rsidP="00B4450A">
      <w:pPr>
        <w:pStyle w:val="ac"/>
        <w:numPr>
          <w:ilvl w:val="0"/>
          <w:numId w:val="6"/>
        </w:numPr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>Делать предварительный отбор источников информации: ориентироваться в учебном пособии, других источниках информации</w:t>
      </w:r>
    </w:p>
    <w:p w:rsidR="003E56F1" w:rsidRPr="00B4450A" w:rsidRDefault="003E56F1" w:rsidP="00B4450A">
      <w:pPr>
        <w:pStyle w:val="ac"/>
        <w:numPr>
          <w:ilvl w:val="0"/>
          <w:numId w:val="6"/>
        </w:numPr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>Добывать новые знания: находить ответы на вопросы, используя учебник, свой жизненный опыт и информацию, полученную от учителя</w:t>
      </w:r>
    </w:p>
    <w:p w:rsidR="003E56F1" w:rsidRPr="00B4450A" w:rsidRDefault="003E56F1" w:rsidP="00B4450A">
      <w:pPr>
        <w:pStyle w:val="ac"/>
        <w:numPr>
          <w:ilvl w:val="0"/>
          <w:numId w:val="6"/>
        </w:numPr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</w:p>
    <w:p w:rsidR="003E56F1" w:rsidRPr="00B4450A" w:rsidRDefault="003E56F1" w:rsidP="00B4450A">
      <w:pPr>
        <w:pStyle w:val="ac"/>
        <w:numPr>
          <w:ilvl w:val="0"/>
          <w:numId w:val="6"/>
        </w:numPr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</w:p>
    <w:p w:rsidR="003E56F1" w:rsidRPr="00B4450A" w:rsidRDefault="003E56F1" w:rsidP="00B4450A">
      <w:pPr>
        <w:pStyle w:val="ac"/>
        <w:ind w:left="426"/>
        <w:jc w:val="both"/>
        <w:rPr>
          <w:sz w:val="24"/>
          <w:szCs w:val="24"/>
          <w:u w:val="none"/>
        </w:rPr>
      </w:pPr>
      <w:r w:rsidRPr="00B4450A">
        <w:rPr>
          <w:sz w:val="24"/>
          <w:szCs w:val="24"/>
          <w:u w:val="none"/>
        </w:rPr>
        <w:t>Коммуникативные УУД:</w:t>
      </w:r>
    </w:p>
    <w:p w:rsidR="003E56F1" w:rsidRPr="00B4450A" w:rsidRDefault="003E56F1" w:rsidP="00B4450A">
      <w:pPr>
        <w:pStyle w:val="ac"/>
        <w:numPr>
          <w:ilvl w:val="0"/>
          <w:numId w:val="6"/>
        </w:numPr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>Донести свою позицию до ост</w:t>
      </w:r>
      <w:r w:rsidR="00005B68" w:rsidRPr="00B4450A">
        <w:rPr>
          <w:b w:val="0"/>
          <w:sz w:val="24"/>
          <w:szCs w:val="24"/>
          <w:u w:val="none"/>
        </w:rPr>
        <w:t xml:space="preserve">альных участников практической </w:t>
      </w:r>
      <w:r w:rsidRPr="00B4450A">
        <w:rPr>
          <w:b w:val="0"/>
          <w:sz w:val="24"/>
          <w:szCs w:val="24"/>
          <w:u w:val="none"/>
        </w:rPr>
        <w:t>деятельности: оформлять свою мысль в устной речи</w:t>
      </w:r>
    </w:p>
    <w:p w:rsidR="003E56F1" w:rsidRPr="00B4450A" w:rsidRDefault="003E56F1" w:rsidP="00B4450A">
      <w:pPr>
        <w:pStyle w:val="ac"/>
        <w:numPr>
          <w:ilvl w:val="0"/>
          <w:numId w:val="6"/>
        </w:numPr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lastRenderedPageBreak/>
        <w:t>Слушать и понимать речь других</w:t>
      </w:r>
    </w:p>
    <w:p w:rsidR="003E56F1" w:rsidRPr="00B4450A" w:rsidRDefault="003E56F1" w:rsidP="00B4450A">
      <w:pPr>
        <w:pStyle w:val="ac"/>
        <w:numPr>
          <w:ilvl w:val="0"/>
          <w:numId w:val="6"/>
        </w:numPr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>Читать и пересказывать текст</w:t>
      </w:r>
    </w:p>
    <w:p w:rsidR="003E56F1" w:rsidRPr="00B4450A" w:rsidRDefault="003E56F1" w:rsidP="00B4450A">
      <w:pPr>
        <w:pStyle w:val="ac"/>
        <w:numPr>
          <w:ilvl w:val="0"/>
          <w:numId w:val="6"/>
        </w:numPr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>Совместно договариваться о правилах общения и следовать им</w:t>
      </w:r>
    </w:p>
    <w:p w:rsidR="003E56F1" w:rsidRPr="00B4450A" w:rsidRDefault="003E56F1" w:rsidP="00B4450A">
      <w:pPr>
        <w:pStyle w:val="ac"/>
        <w:numPr>
          <w:ilvl w:val="0"/>
          <w:numId w:val="6"/>
        </w:numPr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>Учится выполнять различные роли в группе (лидера, исполнителя, критика)</w:t>
      </w:r>
    </w:p>
    <w:p w:rsidR="003E56F1" w:rsidRPr="00B4450A" w:rsidRDefault="003E56F1" w:rsidP="00B4450A">
      <w:pPr>
        <w:pStyle w:val="ac"/>
        <w:ind w:left="426"/>
        <w:jc w:val="both"/>
        <w:rPr>
          <w:b w:val="0"/>
          <w:sz w:val="24"/>
          <w:szCs w:val="24"/>
          <w:u w:val="none"/>
        </w:rPr>
      </w:pPr>
      <w:r w:rsidRPr="00B4450A">
        <w:rPr>
          <w:sz w:val="24"/>
          <w:szCs w:val="24"/>
          <w:u w:val="none"/>
        </w:rPr>
        <w:t>Предметными результатами</w:t>
      </w:r>
      <w:r w:rsidRPr="00B4450A">
        <w:rPr>
          <w:b w:val="0"/>
          <w:sz w:val="24"/>
          <w:szCs w:val="24"/>
          <w:u w:val="none"/>
        </w:rPr>
        <w:t xml:space="preserve"> изучения курса являются формирование умений:</w:t>
      </w:r>
    </w:p>
    <w:p w:rsidR="003E56F1" w:rsidRPr="00B4450A" w:rsidRDefault="003E56F1" w:rsidP="00B4450A">
      <w:pPr>
        <w:pStyle w:val="ac"/>
        <w:numPr>
          <w:ilvl w:val="0"/>
          <w:numId w:val="6"/>
        </w:numPr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 xml:space="preserve"> Описывать признаки предметов и узнавать по их признакам</w:t>
      </w:r>
    </w:p>
    <w:p w:rsidR="003E56F1" w:rsidRPr="00B4450A" w:rsidRDefault="003E56F1" w:rsidP="00B4450A">
      <w:pPr>
        <w:pStyle w:val="ac"/>
        <w:numPr>
          <w:ilvl w:val="0"/>
          <w:numId w:val="6"/>
        </w:numPr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>Выделять существенные признаки предметов</w:t>
      </w:r>
    </w:p>
    <w:p w:rsidR="003E56F1" w:rsidRPr="00B4450A" w:rsidRDefault="003E56F1" w:rsidP="00B4450A">
      <w:pPr>
        <w:pStyle w:val="ac"/>
        <w:numPr>
          <w:ilvl w:val="0"/>
          <w:numId w:val="6"/>
        </w:numPr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>Сравнивать между собой предметы, явления</w:t>
      </w:r>
    </w:p>
    <w:p w:rsidR="003E56F1" w:rsidRPr="00B4450A" w:rsidRDefault="003E56F1" w:rsidP="00B4450A">
      <w:pPr>
        <w:pStyle w:val="ac"/>
        <w:numPr>
          <w:ilvl w:val="0"/>
          <w:numId w:val="6"/>
        </w:numPr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>Обобщать, делать несложные выводы</w:t>
      </w:r>
    </w:p>
    <w:p w:rsidR="003E56F1" w:rsidRPr="00B4450A" w:rsidRDefault="003E56F1" w:rsidP="00B4450A">
      <w:pPr>
        <w:pStyle w:val="ac"/>
        <w:numPr>
          <w:ilvl w:val="0"/>
          <w:numId w:val="6"/>
        </w:numPr>
        <w:jc w:val="both"/>
        <w:rPr>
          <w:b w:val="0"/>
          <w:sz w:val="24"/>
          <w:szCs w:val="24"/>
          <w:u w:val="none"/>
        </w:rPr>
      </w:pPr>
      <w:r w:rsidRPr="00B4450A">
        <w:rPr>
          <w:b w:val="0"/>
          <w:sz w:val="24"/>
          <w:szCs w:val="24"/>
          <w:u w:val="none"/>
        </w:rPr>
        <w:t>Определять последовательность действий</w:t>
      </w:r>
    </w:p>
    <w:p w:rsidR="000C3723" w:rsidRPr="00B4450A" w:rsidRDefault="000C3723" w:rsidP="00B4450A">
      <w:pPr>
        <w:pStyle w:val="ad"/>
        <w:spacing w:before="0" w:after="0" w:line="240" w:lineRule="auto"/>
        <w:rPr>
          <w:sz w:val="24"/>
          <w:szCs w:val="24"/>
        </w:rPr>
      </w:pPr>
    </w:p>
    <w:p w:rsidR="000C3723" w:rsidRPr="00B4450A" w:rsidRDefault="000C3723" w:rsidP="00B4450A">
      <w:pPr>
        <w:pStyle w:val="a7"/>
        <w:spacing w:after="0" w:line="240" w:lineRule="auto"/>
        <w:rPr>
          <w:sz w:val="24"/>
          <w:szCs w:val="24"/>
        </w:rPr>
      </w:pPr>
    </w:p>
    <w:p w:rsidR="003E56F1" w:rsidRPr="00B4450A" w:rsidRDefault="003E56F1" w:rsidP="00B44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6F1" w:rsidRPr="00B4450A" w:rsidRDefault="003E56F1" w:rsidP="00B445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450A">
        <w:rPr>
          <w:rFonts w:ascii="Times New Roman" w:hAnsi="Times New Roman"/>
          <w:b/>
          <w:sz w:val="24"/>
          <w:szCs w:val="24"/>
          <w:lang w:val="en-US"/>
        </w:rPr>
        <w:t xml:space="preserve">II. </w:t>
      </w:r>
      <w:r w:rsidRPr="00B4450A">
        <w:rPr>
          <w:rFonts w:ascii="Times New Roman" w:hAnsi="Times New Roman"/>
          <w:b/>
          <w:sz w:val="24"/>
          <w:szCs w:val="24"/>
        </w:rPr>
        <w:t xml:space="preserve">СОДЕРЖАНИЕ ПРОГРАММЫ </w:t>
      </w:r>
      <w:r w:rsidRPr="00B4450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56F1" w:rsidRPr="00B4450A" w:rsidRDefault="003E56F1" w:rsidP="00B445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450A">
        <w:rPr>
          <w:rFonts w:ascii="Times New Roman" w:hAnsi="Times New Roman"/>
          <w:b/>
          <w:bCs/>
          <w:sz w:val="24"/>
          <w:szCs w:val="24"/>
        </w:rPr>
        <w:t xml:space="preserve">«Разговор о правильном питании» </w:t>
      </w:r>
    </w:p>
    <w:p w:rsidR="003E56F1" w:rsidRPr="00B4450A" w:rsidRDefault="003E56F1" w:rsidP="00B4450A">
      <w:pPr>
        <w:pStyle w:val="Default"/>
      </w:pPr>
      <w:r w:rsidRPr="00B4450A">
        <w:t>Выполнение программы рассчитано на четырёхлетний срок обучения, 1 занятие (35 мин) каждую неделю.</w:t>
      </w:r>
    </w:p>
    <w:p w:rsidR="003E56F1" w:rsidRPr="00B4450A" w:rsidRDefault="003E56F1" w:rsidP="00B4450A">
      <w:pPr>
        <w:pStyle w:val="Default"/>
      </w:pPr>
      <w:r w:rsidRPr="00B4450A">
        <w:t xml:space="preserve"> </w:t>
      </w:r>
    </w:p>
    <w:tbl>
      <w:tblPr>
        <w:tblW w:w="10848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3351"/>
        <w:gridCol w:w="8"/>
        <w:gridCol w:w="1595"/>
        <w:gridCol w:w="30"/>
        <w:gridCol w:w="1463"/>
        <w:gridCol w:w="2079"/>
        <w:gridCol w:w="1392"/>
      </w:tblGrid>
      <w:tr w:rsidR="000C3723" w:rsidRPr="00B4450A" w:rsidTr="00B4450A">
        <w:trPr>
          <w:trHeight w:val="658"/>
        </w:trPr>
        <w:tc>
          <w:tcPr>
            <w:tcW w:w="930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№ </w:t>
            </w:r>
          </w:p>
          <w:p w:rsidR="000C3723" w:rsidRPr="00B4450A" w:rsidRDefault="000C3723" w:rsidP="00B4450A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B4450A">
              <w:rPr>
                <w:b/>
                <w:bCs/>
              </w:rPr>
              <w:t>п⁄</w:t>
            </w:r>
            <w:proofErr w:type="gramStart"/>
            <w:r w:rsidRPr="00B4450A">
              <w:rPr>
                <w:b/>
                <w:bCs/>
              </w:rPr>
              <w:t>п</w:t>
            </w:r>
            <w:proofErr w:type="spellEnd"/>
            <w:proofErr w:type="gramEnd"/>
            <w:r w:rsidRPr="00B4450A">
              <w:rPr>
                <w:b/>
                <w:bCs/>
              </w:rPr>
              <w:t xml:space="preserve"> </w:t>
            </w:r>
          </w:p>
        </w:tc>
        <w:tc>
          <w:tcPr>
            <w:tcW w:w="3351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Раздел 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1 </w:t>
            </w:r>
          </w:p>
          <w:p w:rsidR="000C3723" w:rsidRPr="00B4450A" w:rsidRDefault="000C3723" w:rsidP="00B4450A">
            <w:pPr>
              <w:pStyle w:val="Default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класс </w:t>
            </w:r>
          </w:p>
        </w:tc>
        <w:tc>
          <w:tcPr>
            <w:tcW w:w="30" w:type="dxa"/>
            <w:shd w:val="clear" w:color="auto" w:fill="auto"/>
          </w:tcPr>
          <w:p w:rsidR="000C3723" w:rsidRPr="00B4450A" w:rsidRDefault="000C3723" w:rsidP="00B445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723" w:rsidRPr="00B4450A" w:rsidRDefault="000C3723" w:rsidP="00B4450A">
            <w:pPr>
              <w:pStyle w:val="Default"/>
              <w:jc w:val="center"/>
            </w:pPr>
          </w:p>
        </w:tc>
        <w:tc>
          <w:tcPr>
            <w:tcW w:w="1463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2 </w:t>
            </w:r>
          </w:p>
          <w:p w:rsidR="000C3723" w:rsidRPr="00B4450A" w:rsidRDefault="000C3723" w:rsidP="00B4450A">
            <w:pPr>
              <w:pStyle w:val="Default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класс </w:t>
            </w:r>
          </w:p>
        </w:tc>
        <w:tc>
          <w:tcPr>
            <w:tcW w:w="2079" w:type="dxa"/>
            <w:shd w:val="clear" w:color="auto" w:fill="auto"/>
          </w:tcPr>
          <w:p w:rsidR="000C3723" w:rsidRPr="00B4450A" w:rsidRDefault="000C3723" w:rsidP="00B445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3 </w:t>
            </w:r>
          </w:p>
          <w:p w:rsidR="000C3723" w:rsidRPr="00B4450A" w:rsidRDefault="000C3723" w:rsidP="00B4450A">
            <w:pPr>
              <w:pStyle w:val="Default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класс </w:t>
            </w:r>
          </w:p>
        </w:tc>
        <w:tc>
          <w:tcPr>
            <w:tcW w:w="1392" w:type="dxa"/>
            <w:shd w:val="clear" w:color="auto" w:fill="auto"/>
          </w:tcPr>
          <w:p w:rsidR="000C3723" w:rsidRPr="00B4450A" w:rsidRDefault="000C3723" w:rsidP="00B445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4 </w:t>
            </w:r>
          </w:p>
          <w:p w:rsidR="000C3723" w:rsidRPr="00B4450A" w:rsidRDefault="000C3723" w:rsidP="00B4450A">
            <w:pPr>
              <w:pStyle w:val="Default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класс </w:t>
            </w:r>
          </w:p>
        </w:tc>
      </w:tr>
      <w:tr w:rsidR="000C3723" w:rsidRPr="00B4450A" w:rsidTr="00B4450A">
        <w:trPr>
          <w:trHeight w:val="133"/>
        </w:trPr>
        <w:tc>
          <w:tcPr>
            <w:tcW w:w="930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1. </w:t>
            </w:r>
          </w:p>
        </w:tc>
        <w:tc>
          <w:tcPr>
            <w:tcW w:w="3351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Разнообразие питания </w:t>
            </w:r>
          </w:p>
          <w:p w:rsidR="000C3723" w:rsidRPr="00B4450A" w:rsidRDefault="000C3723" w:rsidP="00B4450A">
            <w:pPr>
              <w:pStyle w:val="Default"/>
              <w:jc w:val="center"/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5 </w:t>
            </w:r>
          </w:p>
        </w:tc>
        <w:tc>
          <w:tcPr>
            <w:tcW w:w="30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</w:pPr>
          </w:p>
        </w:tc>
        <w:tc>
          <w:tcPr>
            <w:tcW w:w="1463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5 </w:t>
            </w:r>
          </w:p>
        </w:tc>
        <w:tc>
          <w:tcPr>
            <w:tcW w:w="2079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5 </w:t>
            </w:r>
          </w:p>
        </w:tc>
        <w:tc>
          <w:tcPr>
            <w:tcW w:w="1392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5 </w:t>
            </w:r>
          </w:p>
        </w:tc>
      </w:tr>
      <w:tr w:rsidR="000C3723" w:rsidRPr="00B4450A" w:rsidTr="00B4450A">
        <w:trPr>
          <w:trHeight w:val="303"/>
        </w:trPr>
        <w:tc>
          <w:tcPr>
            <w:tcW w:w="930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2. </w:t>
            </w:r>
          </w:p>
        </w:tc>
        <w:tc>
          <w:tcPr>
            <w:tcW w:w="3351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>Гигиен</w:t>
            </w:r>
            <w:r w:rsidR="00B4450A">
              <w:rPr>
                <w:b/>
                <w:bCs/>
              </w:rPr>
              <w:t xml:space="preserve">а питания и приготовление пищи 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10 </w:t>
            </w:r>
          </w:p>
        </w:tc>
        <w:tc>
          <w:tcPr>
            <w:tcW w:w="30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</w:pPr>
          </w:p>
        </w:tc>
        <w:tc>
          <w:tcPr>
            <w:tcW w:w="1463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12 </w:t>
            </w:r>
          </w:p>
        </w:tc>
        <w:tc>
          <w:tcPr>
            <w:tcW w:w="2079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12 </w:t>
            </w:r>
          </w:p>
        </w:tc>
        <w:tc>
          <w:tcPr>
            <w:tcW w:w="1392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14 </w:t>
            </w:r>
          </w:p>
        </w:tc>
      </w:tr>
      <w:tr w:rsidR="000C3723" w:rsidRPr="00B4450A" w:rsidTr="00B4450A">
        <w:trPr>
          <w:trHeight w:val="133"/>
        </w:trPr>
        <w:tc>
          <w:tcPr>
            <w:tcW w:w="930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3. </w:t>
            </w:r>
          </w:p>
        </w:tc>
        <w:tc>
          <w:tcPr>
            <w:tcW w:w="3351" w:type="dxa"/>
            <w:shd w:val="clear" w:color="auto" w:fill="auto"/>
          </w:tcPr>
          <w:p w:rsidR="000C3723" w:rsidRPr="00B4450A" w:rsidRDefault="00B4450A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Этикет 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8 </w:t>
            </w:r>
          </w:p>
        </w:tc>
        <w:tc>
          <w:tcPr>
            <w:tcW w:w="30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</w:pPr>
          </w:p>
        </w:tc>
        <w:tc>
          <w:tcPr>
            <w:tcW w:w="1463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8 </w:t>
            </w:r>
          </w:p>
        </w:tc>
        <w:tc>
          <w:tcPr>
            <w:tcW w:w="2079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8 </w:t>
            </w:r>
          </w:p>
        </w:tc>
        <w:tc>
          <w:tcPr>
            <w:tcW w:w="1392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6 </w:t>
            </w:r>
          </w:p>
        </w:tc>
      </w:tr>
      <w:tr w:rsidR="000C3723" w:rsidRPr="00B4450A" w:rsidTr="00B4450A">
        <w:trPr>
          <w:trHeight w:val="133"/>
        </w:trPr>
        <w:tc>
          <w:tcPr>
            <w:tcW w:w="930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4. </w:t>
            </w:r>
          </w:p>
        </w:tc>
        <w:tc>
          <w:tcPr>
            <w:tcW w:w="3351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Рацион питания </w:t>
            </w:r>
          </w:p>
          <w:p w:rsidR="000C3723" w:rsidRPr="00B4450A" w:rsidRDefault="000C3723" w:rsidP="00B4450A">
            <w:pPr>
              <w:pStyle w:val="Default"/>
              <w:jc w:val="center"/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5 </w:t>
            </w:r>
          </w:p>
        </w:tc>
        <w:tc>
          <w:tcPr>
            <w:tcW w:w="30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</w:pPr>
          </w:p>
        </w:tc>
        <w:tc>
          <w:tcPr>
            <w:tcW w:w="1463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5 </w:t>
            </w:r>
          </w:p>
        </w:tc>
        <w:tc>
          <w:tcPr>
            <w:tcW w:w="2079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5 </w:t>
            </w:r>
          </w:p>
        </w:tc>
        <w:tc>
          <w:tcPr>
            <w:tcW w:w="1392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5 </w:t>
            </w:r>
          </w:p>
        </w:tc>
      </w:tr>
      <w:tr w:rsidR="000C3723" w:rsidRPr="00B4450A" w:rsidTr="00B4450A">
        <w:trPr>
          <w:trHeight w:val="133"/>
        </w:trPr>
        <w:tc>
          <w:tcPr>
            <w:tcW w:w="930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5. </w:t>
            </w:r>
          </w:p>
        </w:tc>
        <w:tc>
          <w:tcPr>
            <w:tcW w:w="3351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Из истории русской кухни. 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5 </w:t>
            </w:r>
          </w:p>
        </w:tc>
        <w:tc>
          <w:tcPr>
            <w:tcW w:w="30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</w:pPr>
          </w:p>
        </w:tc>
        <w:tc>
          <w:tcPr>
            <w:tcW w:w="1463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4 </w:t>
            </w:r>
          </w:p>
        </w:tc>
        <w:tc>
          <w:tcPr>
            <w:tcW w:w="2079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4 </w:t>
            </w:r>
          </w:p>
        </w:tc>
        <w:tc>
          <w:tcPr>
            <w:tcW w:w="1392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4 </w:t>
            </w:r>
          </w:p>
        </w:tc>
      </w:tr>
      <w:tr w:rsidR="000C3723" w:rsidRPr="00B4450A" w:rsidTr="00B4450A">
        <w:tblPrEx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930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     </w:t>
            </w:r>
          </w:p>
          <w:p w:rsidR="000C3723" w:rsidRPr="00B4450A" w:rsidRDefault="000C3723" w:rsidP="00B4450A">
            <w:pPr>
              <w:pStyle w:val="Default"/>
              <w:jc w:val="center"/>
              <w:rPr>
                <w:b/>
                <w:bCs/>
              </w:rPr>
            </w:pPr>
          </w:p>
          <w:p w:rsidR="000C3723" w:rsidRPr="00B4450A" w:rsidRDefault="000C3723" w:rsidP="00B4450A">
            <w:pPr>
              <w:pStyle w:val="Default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Итого </w:t>
            </w:r>
          </w:p>
        </w:tc>
        <w:tc>
          <w:tcPr>
            <w:tcW w:w="3359" w:type="dxa"/>
            <w:gridSpan w:val="2"/>
            <w:shd w:val="clear" w:color="auto" w:fill="auto"/>
          </w:tcPr>
          <w:p w:rsidR="000C3723" w:rsidRPr="00B4450A" w:rsidRDefault="000C3723" w:rsidP="00B4450A">
            <w:pPr>
              <w:pStyle w:val="Default"/>
            </w:pPr>
          </w:p>
        </w:tc>
        <w:tc>
          <w:tcPr>
            <w:tcW w:w="1595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  <w:p w:rsidR="000C3723" w:rsidRPr="00B4450A" w:rsidRDefault="000C3723" w:rsidP="00B4450A">
            <w:pPr>
              <w:pStyle w:val="Default"/>
              <w:jc w:val="center"/>
            </w:pPr>
          </w:p>
          <w:p w:rsidR="000C3723" w:rsidRPr="00B4450A" w:rsidRDefault="000C3723" w:rsidP="00B4450A">
            <w:pPr>
              <w:pStyle w:val="Default"/>
              <w:snapToGrid w:val="0"/>
              <w:jc w:val="center"/>
            </w:pPr>
            <w:r w:rsidRPr="00B4450A">
              <w:rPr>
                <w:b/>
                <w:bCs/>
              </w:rPr>
              <w:t xml:space="preserve">33 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ind w:left="237"/>
              <w:jc w:val="center"/>
              <w:rPr>
                <w:b/>
                <w:bCs/>
              </w:rPr>
            </w:pPr>
          </w:p>
          <w:p w:rsidR="000C3723" w:rsidRPr="00B4450A" w:rsidRDefault="000C3723" w:rsidP="00B4450A">
            <w:pPr>
              <w:pStyle w:val="Default"/>
              <w:ind w:left="237"/>
              <w:jc w:val="center"/>
              <w:rPr>
                <w:b/>
                <w:bCs/>
              </w:rPr>
            </w:pPr>
          </w:p>
          <w:p w:rsidR="000C3723" w:rsidRPr="00B4450A" w:rsidRDefault="000C3723" w:rsidP="00B4450A">
            <w:pPr>
              <w:pStyle w:val="Default"/>
              <w:snapToGrid w:val="0"/>
              <w:jc w:val="center"/>
            </w:pPr>
            <w:r w:rsidRPr="00B4450A">
              <w:rPr>
                <w:b/>
                <w:bCs/>
              </w:rPr>
              <w:t xml:space="preserve">34 </w:t>
            </w:r>
          </w:p>
        </w:tc>
        <w:tc>
          <w:tcPr>
            <w:tcW w:w="2079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ind w:left="432"/>
              <w:jc w:val="center"/>
              <w:rPr>
                <w:b/>
                <w:bCs/>
              </w:rPr>
            </w:pPr>
          </w:p>
          <w:p w:rsidR="000C3723" w:rsidRPr="00B4450A" w:rsidRDefault="000C3723" w:rsidP="00B4450A">
            <w:pPr>
              <w:pStyle w:val="Default"/>
              <w:ind w:left="432"/>
              <w:jc w:val="center"/>
              <w:rPr>
                <w:b/>
                <w:bCs/>
              </w:rPr>
            </w:pPr>
          </w:p>
          <w:p w:rsidR="000C3723" w:rsidRPr="00B4450A" w:rsidRDefault="000C3723" w:rsidP="00B4450A">
            <w:pPr>
              <w:pStyle w:val="Default"/>
              <w:ind w:left="432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34 </w:t>
            </w:r>
          </w:p>
        </w:tc>
        <w:tc>
          <w:tcPr>
            <w:tcW w:w="1392" w:type="dxa"/>
            <w:shd w:val="clear" w:color="auto" w:fill="auto"/>
          </w:tcPr>
          <w:p w:rsidR="000C3723" w:rsidRPr="00B4450A" w:rsidRDefault="000C3723" w:rsidP="00B4450A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     </w:t>
            </w:r>
          </w:p>
          <w:p w:rsidR="000C3723" w:rsidRPr="00B4450A" w:rsidRDefault="000C3723" w:rsidP="00B4450A">
            <w:pPr>
              <w:pStyle w:val="Default"/>
              <w:jc w:val="center"/>
              <w:rPr>
                <w:b/>
                <w:bCs/>
              </w:rPr>
            </w:pPr>
          </w:p>
          <w:p w:rsidR="000C3723" w:rsidRPr="00B4450A" w:rsidRDefault="000C3723" w:rsidP="00B4450A">
            <w:pPr>
              <w:pStyle w:val="Default"/>
              <w:jc w:val="center"/>
              <w:rPr>
                <w:b/>
                <w:bCs/>
              </w:rPr>
            </w:pPr>
            <w:r w:rsidRPr="00B4450A">
              <w:rPr>
                <w:b/>
                <w:bCs/>
              </w:rPr>
              <w:t xml:space="preserve">   34 </w:t>
            </w:r>
          </w:p>
        </w:tc>
      </w:tr>
    </w:tbl>
    <w:p w:rsidR="000C3723" w:rsidRPr="00B4450A" w:rsidRDefault="000C3723" w:rsidP="00B4450A">
      <w:pPr>
        <w:pStyle w:val="Default"/>
        <w:rPr>
          <w:b/>
          <w:bCs/>
          <w:i/>
          <w:iCs/>
        </w:rPr>
      </w:pPr>
    </w:p>
    <w:p w:rsidR="003E56F1" w:rsidRPr="00B4450A" w:rsidRDefault="003E56F1" w:rsidP="00B4450A">
      <w:pPr>
        <w:pStyle w:val="Default"/>
        <w:rPr>
          <w:b/>
          <w:bCs/>
          <w:i/>
          <w:iCs/>
        </w:rPr>
      </w:pPr>
      <w:r w:rsidRPr="00B4450A">
        <w:rPr>
          <w:b/>
          <w:bCs/>
          <w:i/>
          <w:iCs/>
        </w:rPr>
        <w:t xml:space="preserve">Разнообразие питания (20 ч) </w:t>
      </w:r>
    </w:p>
    <w:p w:rsidR="003E56F1" w:rsidRPr="00B4450A" w:rsidRDefault="003E56F1" w:rsidP="00B4450A">
      <w:pPr>
        <w:pStyle w:val="Default"/>
        <w:jc w:val="both"/>
      </w:pPr>
      <w:r w:rsidRPr="00B4450A">
        <w:t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 Конкурс проектов «Витаминная семейка». Малознакомые и редко используемые овощи и овощная зелень. Витамины. Сезонные гиповитаминозы и их профилактика. Викторина «</w:t>
      </w:r>
      <w:proofErr w:type="spellStart"/>
      <w:r w:rsidRPr="00B4450A">
        <w:t>Чипполино</w:t>
      </w:r>
      <w:proofErr w:type="spellEnd"/>
      <w:r w:rsidRPr="00B4450A">
        <w:t xml:space="preserve"> и его друзья». </w:t>
      </w:r>
    </w:p>
    <w:p w:rsidR="003E56F1" w:rsidRPr="00B4450A" w:rsidRDefault="003E56F1" w:rsidP="00B4450A">
      <w:pPr>
        <w:pStyle w:val="Default"/>
        <w:jc w:val="both"/>
        <w:rPr>
          <w:b/>
          <w:bCs/>
          <w:i/>
          <w:iCs/>
        </w:rPr>
      </w:pPr>
      <w:r w:rsidRPr="00B4450A">
        <w:rPr>
          <w:b/>
          <w:bCs/>
          <w:i/>
          <w:iCs/>
        </w:rPr>
        <w:t xml:space="preserve">Гигиена питания и приготовление пищи (48 ч) </w:t>
      </w:r>
    </w:p>
    <w:p w:rsidR="003E56F1" w:rsidRPr="00B4450A" w:rsidRDefault="003E56F1" w:rsidP="00B44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color w:val="000000"/>
          <w:sz w:val="24"/>
          <w:szCs w:val="24"/>
        </w:rPr>
        <w:t xml:space="preserve">Гигиена школьника. Здоровье – это </w:t>
      </w:r>
      <w:proofErr w:type="gramStart"/>
      <w:r w:rsidRPr="00B4450A">
        <w:rPr>
          <w:rFonts w:ascii="Times New Roman" w:hAnsi="Times New Roman"/>
          <w:color w:val="000000"/>
          <w:sz w:val="24"/>
          <w:szCs w:val="24"/>
        </w:rPr>
        <w:t>здорово</w:t>
      </w:r>
      <w:proofErr w:type="gramEnd"/>
      <w:r w:rsidRPr="00B4450A">
        <w:rPr>
          <w:rFonts w:ascii="Times New Roman" w:hAnsi="Times New Roman"/>
          <w:color w:val="000000"/>
          <w:sz w:val="24"/>
          <w:szCs w:val="24"/>
        </w:rPr>
        <w:t>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Вредные и полезные привычки в питании. Неполезные продукты: сладости, чипсы, напитки, торты. Полезные напитки. Ты – покупатель</w:t>
      </w:r>
      <w:r w:rsidRPr="00B4450A">
        <w:rPr>
          <w:rFonts w:ascii="Times New Roman" w:hAnsi="Times New Roman"/>
          <w:sz w:val="24"/>
          <w:szCs w:val="24"/>
        </w:rPr>
        <w:t xml:space="preserve">. </w:t>
      </w:r>
    </w:p>
    <w:p w:rsidR="003E56F1" w:rsidRPr="00B4450A" w:rsidRDefault="003E56F1" w:rsidP="00B4450A">
      <w:pPr>
        <w:pStyle w:val="Default"/>
        <w:jc w:val="both"/>
        <w:rPr>
          <w:b/>
          <w:bCs/>
          <w:i/>
          <w:iCs/>
        </w:rPr>
      </w:pPr>
      <w:r w:rsidRPr="00B4450A">
        <w:rPr>
          <w:b/>
          <w:bCs/>
          <w:i/>
          <w:iCs/>
        </w:rPr>
        <w:t xml:space="preserve">Этикет (30 ч)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Правила поведения в столовой. Как правильно накрыть стол. Предметы сервировки стола. 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 Необычное кулинарное путешествие. </w:t>
      </w:r>
    </w:p>
    <w:p w:rsidR="003E56F1" w:rsidRPr="00B4450A" w:rsidRDefault="003E56F1" w:rsidP="00B4450A">
      <w:pPr>
        <w:pStyle w:val="Default"/>
      </w:pPr>
      <w:r w:rsidRPr="00B4450A">
        <w:t xml:space="preserve">Правила поведения в гостях. Когда человек начал пользоваться ножом и вилкой. </w:t>
      </w:r>
    </w:p>
    <w:p w:rsidR="003E56F1" w:rsidRPr="00B4450A" w:rsidRDefault="003E56F1" w:rsidP="00B4450A">
      <w:pPr>
        <w:pStyle w:val="Default"/>
      </w:pPr>
      <w:r w:rsidRPr="00B4450A">
        <w:t xml:space="preserve">Вкусные традиции моей семьи. </w:t>
      </w:r>
    </w:p>
    <w:p w:rsidR="003E56F1" w:rsidRPr="00B4450A" w:rsidRDefault="003E56F1" w:rsidP="00B4450A">
      <w:pPr>
        <w:pStyle w:val="Default"/>
        <w:rPr>
          <w:b/>
          <w:bCs/>
          <w:i/>
          <w:iCs/>
        </w:rPr>
      </w:pPr>
      <w:r w:rsidRPr="00B4450A">
        <w:rPr>
          <w:b/>
          <w:bCs/>
          <w:i/>
          <w:iCs/>
        </w:rPr>
        <w:t xml:space="preserve">Рацион питания (20 ч) </w:t>
      </w:r>
    </w:p>
    <w:p w:rsidR="003E56F1" w:rsidRPr="00B4450A" w:rsidRDefault="003E56F1" w:rsidP="00B4450A">
      <w:pPr>
        <w:pStyle w:val="Default"/>
        <w:jc w:val="both"/>
      </w:pPr>
      <w:r w:rsidRPr="00B4450A">
        <w:lastRenderedPageBreak/>
        <w:t xml:space="preserve">Молоко и молочные продукты. Блюда из зерна. Какую пищу можно Блюда из зерна. Какую пищу можно найти в лесу. Что и как приготовить из рыбы. Дары моря. 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Составляем меню на день. </w:t>
      </w:r>
    </w:p>
    <w:p w:rsidR="003E56F1" w:rsidRPr="00B4450A" w:rsidRDefault="003E56F1" w:rsidP="00B4450A">
      <w:pPr>
        <w:pStyle w:val="Default"/>
        <w:jc w:val="both"/>
        <w:rPr>
          <w:b/>
          <w:bCs/>
          <w:i/>
          <w:iCs/>
        </w:rPr>
      </w:pPr>
      <w:r w:rsidRPr="00B4450A">
        <w:rPr>
          <w:b/>
          <w:bCs/>
          <w:i/>
          <w:iCs/>
        </w:rPr>
        <w:t xml:space="preserve">Из истории русской кухни (17ч) </w:t>
      </w:r>
    </w:p>
    <w:p w:rsidR="003E56F1" w:rsidRPr="00B4450A" w:rsidRDefault="003E56F1" w:rsidP="00B4450A">
      <w:pPr>
        <w:pStyle w:val="Default"/>
        <w:jc w:val="both"/>
      </w:pPr>
    </w:p>
    <w:p w:rsidR="003E56F1" w:rsidRPr="00B4450A" w:rsidRDefault="003E56F1" w:rsidP="00B4450A">
      <w:pPr>
        <w:pStyle w:val="Default"/>
        <w:jc w:val="both"/>
      </w:pPr>
      <w:r w:rsidRPr="00B4450A">
        <w:rPr>
          <w:b/>
          <w:bCs/>
          <w:i/>
          <w:iCs/>
        </w:rPr>
        <w:t>Знания, умения, навыки</w:t>
      </w:r>
      <w:r w:rsidRPr="00B4450A">
        <w:rPr>
          <w:b/>
          <w:bCs/>
        </w:rPr>
        <w:t xml:space="preserve">, </w:t>
      </w:r>
      <w:r w:rsidRPr="00B4450A">
        <w:t xml:space="preserve">которые формирует данная программа у младших школьников: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В 1 – м классе: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знание детей о правилах и основах рационального питания, о необходимости соблюдения гигиены питания;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навыки правильного питания как составная часть здорового образа жизни;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умение определять полезные продукты питания.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Во 2 – м классе: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знание о структуре ежедневного рациона питания;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навыки по соблюдению и выполнению гигиены питания;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умение самостоятельно ориентироваться в ассортименте наиболее типичных продуктов питания.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В 3 – м классе: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знание детей об особенностях питания в летний и зимний периоды, причинах вызывающих изменение в рационе питания;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навыки самостоятельной оценки своего рациона с учётом собственной физической активности;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умение самостоятельно выбирать продукты, в которых содержится наибольшее количество питательных веществ и витаминов.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В 4 м классе: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- знания детей об основных группах питательных веществ – белках, жирах, углеводах, витаминах и минеральных солях, функциях этих веществ в организме;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навыки, связанные с этикетом в области питания;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-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несоответствия.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Проверка усвоения программы проводится в форме тестирования, выполнения творческих заданий. </w:t>
      </w:r>
    </w:p>
    <w:p w:rsidR="003E56F1" w:rsidRPr="00B4450A" w:rsidRDefault="003E56F1" w:rsidP="00B4450A">
      <w:pPr>
        <w:pStyle w:val="Default"/>
        <w:jc w:val="both"/>
        <w:rPr>
          <w:b/>
          <w:bCs/>
          <w:i/>
          <w:iCs/>
        </w:rPr>
      </w:pPr>
      <w:r w:rsidRPr="00B4450A">
        <w:rPr>
          <w:b/>
          <w:bCs/>
          <w:i/>
          <w:iCs/>
        </w:rPr>
        <w:t xml:space="preserve">Примерная тематика родительских собраний: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«Правильное питание – залог здоровья»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«Здоровая пища для всей семьи».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«Учите детей быть здоровыми».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«Полноценное питание ребёнка и обеспечение организма всем необходимым».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«Формирование здорового образа жизни младших школьников».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«Режим питания школьника».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«Основные принципы здорового питания школьников». </w:t>
      </w:r>
    </w:p>
    <w:p w:rsidR="003E56F1" w:rsidRPr="00B4450A" w:rsidRDefault="003E56F1" w:rsidP="00B4450A">
      <w:pPr>
        <w:pStyle w:val="Default"/>
      </w:pPr>
      <w:r w:rsidRPr="00B4450A">
        <w:t xml:space="preserve">«Рецепты правильного питания для детей». </w:t>
      </w:r>
    </w:p>
    <w:p w:rsidR="003E56F1" w:rsidRPr="00B4450A" w:rsidRDefault="003E56F1" w:rsidP="00B4450A">
      <w:pPr>
        <w:pStyle w:val="Default"/>
      </w:pPr>
      <w:r w:rsidRPr="00B4450A">
        <w:t xml:space="preserve">« Вредные для здоровья продукты питания». </w:t>
      </w:r>
    </w:p>
    <w:p w:rsidR="003E56F1" w:rsidRPr="00B4450A" w:rsidRDefault="003E56F1" w:rsidP="00B4450A">
      <w:pPr>
        <w:pStyle w:val="Default"/>
      </w:pPr>
      <w:r w:rsidRPr="00B4450A">
        <w:t xml:space="preserve">«При ослаблении организма принимайте витамины». </w:t>
      </w:r>
    </w:p>
    <w:p w:rsidR="003E56F1" w:rsidRPr="00B4450A" w:rsidRDefault="003E56F1" w:rsidP="00B44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6F1" w:rsidRPr="00B4450A" w:rsidRDefault="003E56F1" w:rsidP="00B4450A">
      <w:pPr>
        <w:pStyle w:val="Default"/>
        <w:jc w:val="center"/>
        <w:rPr>
          <w:b/>
          <w:bCs/>
        </w:rPr>
      </w:pPr>
      <w:r w:rsidRPr="00B4450A">
        <w:rPr>
          <w:b/>
          <w:bCs/>
        </w:rPr>
        <w:t>Содержание программы «Разговор о правильном питании»</w:t>
      </w:r>
    </w:p>
    <w:p w:rsidR="003E56F1" w:rsidRPr="00B4450A" w:rsidRDefault="003E56F1" w:rsidP="00B4450A">
      <w:pPr>
        <w:pStyle w:val="Default"/>
        <w:jc w:val="center"/>
        <w:rPr>
          <w:b/>
          <w:bCs/>
        </w:rPr>
      </w:pPr>
      <w:r w:rsidRPr="00B4450A">
        <w:rPr>
          <w:b/>
          <w:bCs/>
        </w:rPr>
        <w:t>1-й год обучения</w:t>
      </w:r>
    </w:p>
    <w:p w:rsidR="003E56F1" w:rsidRPr="00B4450A" w:rsidRDefault="003E56F1" w:rsidP="00B4450A">
      <w:pPr>
        <w:pStyle w:val="Default"/>
      </w:pPr>
    </w:p>
    <w:tbl>
      <w:tblPr>
        <w:tblW w:w="0" w:type="auto"/>
        <w:tblInd w:w="-23" w:type="dxa"/>
        <w:tblLayout w:type="fixed"/>
        <w:tblLook w:val="0000" w:firstRow="0" w:lastRow="0" w:firstColumn="0" w:lastColumn="0" w:noHBand="0" w:noVBand="0"/>
      </w:tblPr>
      <w:tblGrid>
        <w:gridCol w:w="3210"/>
        <w:gridCol w:w="5040"/>
        <w:gridCol w:w="1946"/>
      </w:tblGrid>
      <w:tr w:rsidR="003E56F1" w:rsidRPr="00B4450A" w:rsidTr="00B4450A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Содержание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Теория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Практика</w:t>
            </w:r>
          </w:p>
        </w:tc>
      </w:tr>
      <w:tr w:rsidR="003E56F1" w:rsidRPr="00B4450A" w:rsidTr="00B4450A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1. Разнообразие питания.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Знакомство с программой</w:t>
            </w:r>
            <w:proofErr w:type="gramStart"/>
            <w:r w:rsidRPr="00B4450A">
              <w:t xml:space="preserve"> .</w:t>
            </w:r>
            <w:proofErr w:type="gramEnd"/>
            <w:r w:rsidRPr="00B4450A">
              <w:t xml:space="preserve"> Беседа.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Экскурсия в столовую.</w:t>
            </w:r>
          </w:p>
        </w:tc>
      </w:tr>
      <w:tr w:rsidR="003E56F1" w:rsidRPr="00B4450A" w:rsidTr="00B4450A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2. Самые  полезные продукты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proofErr w:type="gramStart"/>
            <w:r w:rsidRPr="00B4450A">
              <w:t>Беседа</w:t>
            </w:r>
            <w:proofErr w:type="gramEnd"/>
            <w:r w:rsidRPr="00B4450A">
              <w:t xml:space="preserve"> « Какие продукты полезны и необходимы  человеку». Учимся выбирать самые полезные продукты.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Работа в тетрадях, сюжетно-ролевые игры, </w:t>
            </w:r>
            <w:r w:rsidRPr="00B4450A">
              <w:lastRenderedPageBreak/>
              <w:t>экскурсии в магазин.</w:t>
            </w:r>
          </w:p>
        </w:tc>
      </w:tr>
      <w:tr w:rsidR="003E56F1" w:rsidRPr="00B4450A" w:rsidTr="00B4450A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lastRenderedPageBreak/>
              <w:t>3. Правила питания.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Формирование у школьников основных принципов гигиены питания.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Работа в тетрадях, оформление плаката с правилами питания.</w:t>
            </w:r>
          </w:p>
        </w:tc>
      </w:tr>
      <w:tr w:rsidR="003E56F1" w:rsidRPr="00B4450A" w:rsidTr="00B4450A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4. Режим питания.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Важность регулярного питания. Соблюдение режима питания.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Сюжетно-ролевая игра, соревнование, тест, демонстрация удивительного превращения пирожка</w:t>
            </w:r>
          </w:p>
        </w:tc>
      </w:tr>
      <w:tr w:rsidR="003E56F1" w:rsidRPr="00B4450A" w:rsidTr="00B4450A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5. Завтрак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Беседа «Из чего варят кашу». Различные варианты завтрака.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Игры, конкурсы, викторины. Составление меню завтрака.</w:t>
            </w:r>
          </w:p>
        </w:tc>
      </w:tr>
      <w:tr w:rsidR="003E56F1" w:rsidRPr="00B4450A" w:rsidTr="00B4450A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6. Роль хлеба в питании детей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Беседа «Плох обед, если хлеба нет».</w:t>
            </w:r>
            <w:r w:rsidR="00005B68" w:rsidRPr="00B4450A">
              <w:t xml:space="preserve"> </w:t>
            </w:r>
            <w:r w:rsidRPr="00B4450A">
              <w:t>Рацион питания,</w:t>
            </w:r>
            <w:r w:rsidR="00005B68" w:rsidRPr="00B4450A">
              <w:t xml:space="preserve"> </w:t>
            </w:r>
            <w:r w:rsidRPr="00B4450A">
              <w:t>обед.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Игры, викторины, конкурсы. Составление меню обеда.</w:t>
            </w:r>
          </w:p>
        </w:tc>
      </w:tr>
      <w:tr w:rsidR="003E56F1" w:rsidRPr="00B4450A" w:rsidTr="00B4450A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7. Проектная деятельность.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Определение тем и целей проекта, формы организации, разработка плана проекта.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Выполнение проектов по теме «Плох обед, если хлеба нет».</w:t>
            </w:r>
          </w:p>
        </w:tc>
      </w:tr>
      <w:tr w:rsidR="003E56F1" w:rsidRPr="00B4450A" w:rsidTr="00B4450A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8. Подведение итогов работы.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Творческий отчет вместе с родителями.</w:t>
            </w:r>
          </w:p>
        </w:tc>
      </w:tr>
    </w:tbl>
    <w:p w:rsidR="003E56F1" w:rsidRPr="00B4450A" w:rsidRDefault="003E56F1" w:rsidP="00B4450A">
      <w:pPr>
        <w:pStyle w:val="Default"/>
      </w:pPr>
    </w:p>
    <w:p w:rsidR="000C3723" w:rsidRPr="00B4450A" w:rsidRDefault="000C3723" w:rsidP="00B4450A">
      <w:pPr>
        <w:pStyle w:val="Default"/>
        <w:jc w:val="center"/>
        <w:rPr>
          <w:b/>
        </w:rPr>
      </w:pPr>
    </w:p>
    <w:p w:rsidR="000C3723" w:rsidRPr="00B4450A" w:rsidRDefault="000C3723" w:rsidP="00B4450A">
      <w:pPr>
        <w:pStyle w:val="Default"/>
        <w:rPr>
          <w:b/>
        </w:rPr>
      </w:pPr>
    </w:p>
    <w:p w:rsidR="003E56F1" w:rsidRPr="00B4450A" w:rsidRDefault="003E56F1" w:rsidP="00B4450A">
      <w:pPr>
        <w:pStyle w:val="Default"/>
        <w:jc w:val="center"/>
        <w:rPr>
          <w:b/>
        </w:rPr>
      </w:pPr>
      <w:r w:rsidRPr="00B4450A">
        <w:rPr>
          <w:b/>
        </w:rPr>
        <w:t xml:space="preserve"> Календарно-тематическое планирование «Разговор о правильном питании»</w:t>
      </w:r>
    </w:p>
    <w:p w:rsidR="003E56F1" w:rsidRPr="00B4450A" w:rsidRDefault="003E56F1" w:rsidP="00B4450A">
      <w:pPr>
        <w:pStyle w:val="Default"/>
        <w:jc w:val="center"/>
        <w:rPr>
          <w:b/>
        </w:rPr>
      </w:pPr>
      <w:r w:rsidRPr="00B4450A">
        <w:rPr>
          <w:b/>
        </w:rPr>
        <w:t>1-й год обучения</w:t>
      </w:r>
    </w:p>
    <w:p w:rsidR="003E56F1" w:rsidRPr="00B4450A" w:rsidRDefault="003E56F1" w:rsidP="00B4450A">
      <w:pPr>
        <w:pStyle w:val="Default"/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5674"/>
        <w:gridCol w:w="2126"/>
        <w:gridCol w:w="1417"/>
      </w:tblGrid>
      <w:tr w:rsidR="003E56F1" w:rsidRPr="00B4450A" w:rsidTr="00B4450A">
        <w:trPr>
          <w:trHeight w:val="4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proofErr w:type="gramStart"/>
            <w:r w:rsidRPr="00B4450A">
              <w:t>п</w:t>
            </w:r>
            <w:proofErr w:type="gramEnd"/>
            <w:r w:rsidRPr="00B4450A">
              <w:t>/п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Содержание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Всего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Дата</w:t>
            </w: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Если хочешь быть </w:t>
            </w:r>
            <w:proofErr w:type="gramStart"/>
            <w:r w:rsidRPr="00B4450A">
              <w:t>здоров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Из чего состоит наша пища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Полезные и вредные привычки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Самые полезные продукты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Как правильно ест</w:t>
            </w:r>
            <w:proofErr w:type="gramStart"/>
            <w:r w:rsidRPr="00B4450A">
              <w:t>ь(</w:t>
            </w:r>
            <w:proofErr w:type="gramEnd"/>
            <w:r w:rsidRPr="00B4450A">
              <w:t>гигиена питания)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Удивительное превращение пирожка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7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Твой режим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8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Из чего варят каши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9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Как сделать кашу вкусной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Плох обед, </w:t>
            </w:r>
            <w:proofErr w:type="gramStart"/>
            <w:r w:rsidRPr="00B4450A">
              <w:t>коли хлеба нет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Хлеб всему голова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Полдник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Время есть булочки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lastRenderedPageBreak/>
              <w:t>14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Пора ужинать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Почему полезно есть рыбу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Мясо и мясные блюда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17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Где найти витамины зимой и весной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18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Всякому овощу – свое 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19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Как утолить жажду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20-21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Что надо есть – если хочешь стать сильнее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На вкус и цвет товарищей 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23-24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Овощи, ягоды и фрукты – витаминные продукты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Каждому овощу – свое 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26-27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Народные праздники, их меню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28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Как правильно накрыть стол.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29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Когда человек </w:t>
            </w:r>
            <w:proofErr w:type="spellStart"/>
            <w:r w:rsidRPr="00B4450A">
              <w:t>началь</w:t>
            </w:r>
            <w:proofErr w:type="spellEnd"/>
            <w:r w:rsidRPr="00B4450A">
              <w:t xml:space="preserve"> пользоваться вилкой и ножом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30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Щи да каша – пища наша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31-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Что готовили наши прабабушки.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32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Итоговое занятие «Здоровое питание – отличное настроение»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33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Праздник урожая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</w:tbl>
    <w:p w:rsidR="003E56F1" w:rsidRPr="00B4450A" w:rsidRDefault="003E56F1" w:rsidP="00B4450A">
      <w:pPr>
        <w:pStyle w:val="Default"/>
      </w:pPr>
    </w:p>
    <w:p w:rsidR="003E56F1" w:rsidRPr="00B4450A" w:rsidRDefault="003E56F1" w:rsidP="00B4450A">
      <w:pPr>
        <w:pStyle w:val="Default"/>
        <w:rPr>
          <w:b/>
          <w:bCs/>
        </w:rPr>
      </w:pPr>
      <w:r w:rsidRPr="00B4450A">
        <w:rPr>
          <w:b/>
          <w:bCs/>
        </w:rPr>
        <w:t>Предполагаемые результаты 1-го года обучения.</w:t>
      </w:r>
    </w:p>
    <w:p w:rsidR="003E56F1" w:rsidRPr="00B4450A" w:rsidRDefault="003E56F1" w:rsidP="00B4450A">
      <w:pPr>
        <w:pStyle w:val="Default"/>
      </w:pPr>
      <w:r w:rsidRPr="00B4450A">
        <w:t>Ученики должны знать:</w:t>
      </w:r>
    </w:p>
    <w:p w:rsidR="003E56F1" w:rsidRPr="00B4450A" w:rsidRDefault="003E56F1" w:rsidP="00B4450A">
      <w:pPr>
        <w:pStyle w:val="Default"/>
      </w:pPr>
      <w:r w:rsidRPr="00B4450A">
        <w:t>- полезные продукты;</w:t>
      </w:r>
    </w:p>
    <w:p w:rsidR="003E56F1" w:rsidRPr="00B4450A" w:rsidRDefault="003E56F1" w:rsidP="00B4450A">
      <w:pPr>
        <w:pStyle w:val="Default"/>
      </w:pPr>
      <w:r w:rsidRPr="00B4450A">
        <w:t>- правила этикета;</w:t>
      </w:r>
    </w:p>
    <w:p w:rsidR="003E56F1" w:rsidRPr="00B4450A" w:rsidRDefault="003E56F1" w:rsidP="00B4450A">
      <w:pPr>
        <w:pStyle w:val="Default"/>
      </w:pPr>
      <w:r w:rsidRPr="00B4450A">
        <w:t>- роль правильного питания в здоровом образе жизни.</w:t>
      </w:r>
    </w:p>
    <w:p w:rsidR="003E56F1" w:rsidRPr="00B4450A" w:rsidRDefault="003E56F1" w:rsidP="00B4450A">
      <w:pPr>
        <w:pStyle w:val="Default"/>
      </w:pPr>
      <w:r w:rsidRPr="00B4450A">
        <w:t>После первого года обучения ученики должны уметь:</w:t>
      </w:r>
    </w:p>
    <w:p w:rsidR="003E56F1" w:rsidRPr="00B4450A" w:rsidRDefault="003E56F1" w:rsidP="00B4450A">
      <w:pPr>
        <w:pStyle w:val="Default"/>
      </w:pPr>
      <w:r w:rsidRPr="00B4450A">
        <w:t>- соблюдать режим дня</w:t>
      </w:r>
    </w:p>
    <w:p w:rsidR="003E56F1" w:rsidRPr="00B4450A" w:rsidRDefault="003E56F1" w:rsidP="00B4450A">
      <w:pPr>
        <w:pStyle w:val="Default"/>
      </w:pPr>
      <w:r w:rsidRPr="00B4450A">
        <w:t>- выполнять  правила правильного питания;</w:t>
      </w:r>
    </w:p>
    <w:p w:rsidR="003E56F1" w:rsidRPr="00B4450A" w:rsidRDefault="003E56F1" w:rsidP="00B4450A">
      <w:pPr>
        <w:pStyle w:val="Default"/>
      </w:pPr>
      <w:r w:rsidRPr="00B4450A">
        <w:t>- выбирать в рацион питания полезные продукты</w:t>
      </w:r>
    </w:p>
    <w:p w:rsidR="003E56F1" w:rsidRPr="00B4450A" w:rsidRDefault="003E56F1" w:rsidP="00B4450A">
      <w:pPr>
        <w:pStyle w:val="Default"/>
        <w:rPr>
          <w:b/>
        </w:rPr>
      </w:pPr>
    </w:p>
    <w:p w:rsidR="000C3723" w:rsidRPr="00B4450A" w:rsidRDefault="000C3723" w:rsidP="00B4450A">
      <w:pPr>
        <w:pStyle w:val="Default"/>
        <w:rPr>
          <w:b/>
        </w:rPr>
      </w:pPr>
    </w:p>
    <w:p w:rsidR="003E56F1" w:rsidRPr="00B4450A" w:rsidRDefault="003E56F1" w:rsidP="00B4450A">
      <w:pPr>
        <w:pStyle w:val="Default"/>
        <w:jc w:val="center"/>
        <w:rPr>
          <w:b/>
        </w:rPr>
      </w:pPr>
      <w:r w:rsidRPr="00B4450A">
        <w:rPr>
          <w:b/>
        </w:rPr>
        <w:t>Содержание программы кружка «Разговор о правильном питании»</w:t>
      </w:r>
    </w:p>
    <w:p w:rsidR="003E56F1" w:rsidRPr="00B4450A" w:rsidRDefault="003E56F1" w:rsidP="00B4450A">
      <w:pPr>
        <w:pStyle w:val="Default"/>
        <w:jc w:val="center"/>
        <w:rPr>
          <w:b/>
        </w:rPr>
      </w:pPr>
      <w:r w:rsidRPr="00B4450A">
        <w:rPr>
          <w:b/>
        </w:rPr>
        <w:t>2-й год обучения</w:t>
      </w:r>
    </w:p>
    <w:p w:rsidR="003E56F1" w:rsidRPr="00B4450A" w:rsidRDefault="003E56F1" w:rsidP="00B4450A">
      <w:pPr>
        <w:pStyle w:val="Default"/>
      </w:pP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12"/>
        <w:gridCol w:w="3118"/>
        <w:gridCol w:w="4536"/>
      </w:tblGrid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Содержание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Теория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Практика</w:t>
            </w:r>
          </w:p>
        </w:tc>
      </w:tr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1. Вводное занятие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Повторение правил питания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Ролевые игры</w:t>
            </w:r>
          </w:p>
        </w:tc>
      </w:tr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2. Путешествие по улице «правильного питания».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Знакомство с вариантами полдника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Игра, викторины</w:t>
            </w:r>
          </w:p>
        </w:tc>
      </w:tr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3. Молоко и молочные продукты.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 Значение молока и молочных продуктов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Работа в тетрадях, составление меню.</w:t>
            </w:r>
            <w:r w:rsidR="00005B68" w:rsidRPr="00B4450A">
              <w:t xml:space="preserve"> </w:t>
            </w:r>
            <w:r w:rsidRPr="00B4450A">
              <w:t>Конкурс-викторина</w:t>
            </w:r>
          </w:p>
        </w:tc>
      </w:tr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4. Продукты для ужина.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Беседа «Пора ужинать»</w:t>
            </w:r>
          </w:p>
          <w:p w:rsidR="003E56F1" w:rsidRPr="00B4450A" w:rsidRDefault="003E56F1" w:rsidP="00B4450A">
            <w:pPr>
              <w:pStyle w:val="Default"/>
            </w:pPr>
            <w:r w:rsidRPr="00B4450A">
              <w:t>Ужин, как обязательный компонент питания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Составление меню для ужина. Оформление плаката «Пора ужинать».</w:t>
            </w:r>
            <w:r w:rsidR="00005B68" w:rsidRPr="00B4450A">
              <w:t xml:space="preserve"> </w:t>
            </w:r>
            <w:r w:rsidRPr="00B4450A">
              <w:t>Ролевые игры</w:t>
            </w:r>
          </w:p>
        </w:tc>
      </w:tr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5. Витамины.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Беседа «Где найти витамины в разные времена года».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Составление и отгадывание кроссвордов, практическая работа ролевые игры.</w:t>
            </w:r>
          </w:p>
        </w:tc>
      </w:tr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6. Вкусовые качества продуктов.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Беседа «На вкус и цвет товарища нет».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Практическая работа по определению вкуса продуктов. Ролевые игры   </w:t>
            </w:r>
          </w:p>
          <w:p w:rsidR="003E56F1" w:rsidRPr="00B4450A" w:rsidRDefault="003E56F1" w:rsidP="00B4450A">
            <w:pPr>
              <w:pStyle w:val="Default"/>
            </w:pPr>
          </w:p>
        </w:tc>
      </w:tr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7. Значение жидкости в </w:t>
            </w:r>
            <w:r w:rsidRPr="00B4450A">
              <w:lastRenderedPageBreak/>
              <w:t>организме.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lastRenderedPageBreak/>
              <w:t xml:space="preserve">Беседа «Как утолить </w:t>
            </w:r>
            <w:r w:rsidRPr="00B4450A">
              <w:lastRenderedPageBreak/>
              <w:t>жажду» Ценность разнообразных напитков.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lastRenderedPageBreak/>
              <w:t xml:space="preserve">Работа в тетрадях. Ролевые игры. Игра – </w:t>
            </w:r>
            <w:r w:rsidRPr="00B4450A">
              <w:lastRenderedPageBreak/>
              <w:t>демонстрация «Из чего готовят соки»</w:t>
            </w:r>
          </w:p>
        </w:tc>
      </w:tr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lastRenderedPageBreak/>
              <w:t>8. Разнообразное питание.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Беседа «Что надо есть, чтобы стать сильнее». Высококалорийные продукты.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Работа в тетрадях, составление меню второго завтрака в школе, ролевые игры.</w:t>
            </w:r>
          </w:p>
        </w:tc>
      </w:tr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9. Овощи, ягоды, фрукты – витаминные продукты.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Беседа «О пользе витаминных продуктов»</w:t>
            </w:r>
            <w:proofErr w:type="gramStart"/>
            <w:r w:rsidRPr="00B4450A">
              <w:t>.З</w:t>
            </w:r>
            <w:proofErr w:type="gramEnd"/>
            <w:r w:rsidRPr="00B4450A">
              <w:t>начение  витаминов и минеральных веществ в питании человека.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КВН «Овощи, ягоды, фрукты самые витаминные продукты». Каждому овощу свое время. Ролевые игры.</w:t>
            </w:r>
          </w:p>
        </w:tc>
      </w:tr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10. Проведение праздника «Витаминная страна».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Конкурсы, ролевые игры.</w:t>
            </w:r>
          </w:p>
        </w:tc>
      </w:tr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11. Семейное творческое содружество детей и взрослых. Проект «Самый полезный продукт».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12. Подведение итогов.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Отчет о проделанной работе.</w:t>
            </w:r>
          </w:p>
        </w:tc>
      </w:tr>
    </w:tbl>
    <w:p w:rsidR="003E56F1" w:rsidRPr="00B4450A" w:rsidRDefault="003E56F1" w:rsidP="00B4450A">
      <w:pPr>
        <w:pStyle w:val="Default"/>
      </w:pPr>
    </w:p>
    <w:p w:rsidR="003E56F1" w:rsidRPr="00B4450A" w:rsidRDefault="003E56F1" w:rsidP="00B4450A">
      <w:pPr>
        <w:pStyle w:val="Default"/>
        <w:jc w:val="center"/>
        <w:rPr>
          <w:b/>
        </w:rPr>
      </w:pPr>
      <w:r w:rsidRPr="00B4450A">
        <w:rPr>
          <w:b/>
        </w:rPr>
        <w:t xml:space="preserve"> Календарно-тематическое планирование кружка «Разговор о правильном питании»</w:t>
      </w:r>
    </w:p>
    <w:p w:rsidR="003E56F1" w:rsidRPr="00B4450A" w:rsidRDefault="003E56F1" w:rsidP="00B4450A">
      <w:pPr>
        <w:pStyle w:val="Default"/>
        <w:jc w:val="center"/>
        <w:rPr>
          <w:b/>
        </w:rPr>
      </w:pPr>
      <w:r w:rsidRPr="00B4450A">
        <w:rPr>
          <w:b/>
        </w:rPr>
        <w:t>2-й год обучения.</w:t>
      </w:r>
    </w:p>
    <w:tbl>
      <w:tblPr>
        <w:tblW w:w="96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4677"/>
        <w:gridCol w:w="2410"/>
        <w:gridCol w:w="1780"/>
      </w:tblGrid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proofErr w:type="gramStart"/>
            <w:r w:rsidRPr="00B4450A">
              <w:t>п</w:t>
            </w:r>
            <w:proofErr w:type="gramEnd"/>
            <w:r w:rsidRPr="00B4450A"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Содержание занятий.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Всего часов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Дата</w:t>
            </w: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1.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Вводное занятие. Повторение правил питания.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Путешествие по улице правильного питания.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Время есть булочки.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Оформление плаката молоко и молочные продукты.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Конкурс, викторина знатоки молока.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Изготовление книжки-самоделки «Кладовая народной мудрости»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Пора ужинать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Практическая работа как приготовить бутерброды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Составление меню для ужина.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Значение витаминов в жизни человека.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Практическая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Морепродукты.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Отгадай мелодию.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«На вкус и цвет товарища нет»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Практическая работа «Из чего приготовлен сок?»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Как утолить жажду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Игра «Посещение музея воды»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Праздник чая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Что надо есть, что бы стать сильнее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Практическая работа « Меню спортсмена»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Практическая работа «Мой день»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Овощи, ягоды и фрукты - витаминные </w:t>
            </w:r>
            <w:r w:rsidRPr="00B4450A">
              <w:lastRenderedPageBreak/>
              <w:t>продукты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lastRenderedPageBreak/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lastRenderedPageBreak/>
              <w:t>23.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Практическая работа «Изготовление витаминного салата»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КВН «Овощи, ягоды, фрукты – самые витаминные продукты»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Оформление плаката «Витаминная страна»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Посадка лука.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Каждому овощу свое время.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proofErr w:type="spellStart"/>
            <w:r w:rsidRPr="00B4450A">
              <w:t>Инсценирование</w:t>
            </w:r>
            <w:proofErr w:type="spellEnd"/>
            <w:r w:rsidRPr="00B4450A">
              <w:t xml:space="preserve"> сказки вершки и корешки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Конкурс «Овощной ресторан»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912334" w:rsidP="00B4450A">
            <w:pPr>
              <w:pStyle w:val="Default"/>
              <w:snapToGrid w:val="0"/>
            </w:pPr>
            <w:r w:rsidRPr="00B4450A">
              <w:t>30-31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Изготовление книжки «Витаминная азбука»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912334" w:rsidP="00B4450A">
            <w:pPr>
              <w:pStyle w:val="Default"/>
              <w:snapToGrid w:val="0"/>
            </w:pPr>
            <w:r w:rsidRPr="00B4450A"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912334" w:rsidP="00B4450A">
            <w:pPr>
              <w:pStyle w:val="Default"/>
              <w:snapToGrid w:val="0"/>
            </w:pPr>
            <w:r w:rsidRPr="00B4450A">
              <w:t>32-33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Проект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912334" w:rsidP="00B4450A">
            <w:pPr>
              <w:pStyle w:val="Default"/>
              <w:snapToGrid w:val="0"/>
            </w:pPr>
            <w:r w:rsidRPr="00B4450A"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912334" w:rsidP="00B4450A">
            <w:pPr>
              <w:pStyle w:val="Default"/>
              <w:snapToGrid w:val="0"/>
            </w:pPr>
            <w:r w:rsidRPr="00B4450A">
              <w:t>34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Подведение итогов. Творческий отчет «Реклама овощей».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</w:tbl>
    <w:p w:rsidR="003E56F1" w:rsidRPr="00B4450A" w:rsidRDefault="003E56F1" w:rsidP="00B4450A">
      <w:pPr>
        <w:pStyle w:val="Default"/>
        <w:rPr>
          <w:b/>
          <w:bCs/>
        </w:rPr>
      </w:pPr>
      <w:r w:rsidRPr="00B4450A">
        <w:rPr>
          <w:b/>
          <w:bCs/>
        </w:rPr>
        <w:t>Предполагаемые результаты 2-го года обучения.</w:t>
      </w:r>
    </w:p>
    <w:p w:rsidR="003E56F1" w:rsidRPr="00B4450A" w:rsidRDefault="003E56F1" w:rsidP="00B4450A">
      <w:pPr>
        <w:pStyle w:val="Default"/>
      </w:pPr>
      <w:r w:rsidRPr="00B4450A">
        <w:t>Обучающиеся должны знать:</w:t>
      </w:r>
    </w:p>
    <w:p w:rsidR="003E56F1" w:rsidRPr="00B4450A" w:rsidRDefault="003E56F1" w:rsidP="00B4450A">
      <w:pPr>
        <w:pStyle w:val="Default"/>
      </w:pPr>
      <w:r w:rsidRPr="00B4450A">
        <w:t>- основные правила питания;</w:t>
      </w:r>
    </w:p>
    <w:p w:rsidR="003E56F1" w:rsidRPr="00B4450A" w:rsidRDefault="003E56F1" w:rsidP="00B4450A">
      <w:pPr>
        <w:pStyle w:val="Default"/>
      </w:pPr>
      <w:r w:rsidRPr="00B4450A">
        <w:t>- важность употребления в пищу разнообразных продуктов;</w:t>
      </w:r>
    </w:p>
    <w:p w:rsidR="003E56F1" w:rsidRPr="00B4450A" w:rsidRDefault="003E56F1" w:rsidP="00B4450A">
      <w:pPr>
        <w:pStyle w:val="Default"/>
      </w:pPr>
      <w:r w:rsidRPr="00B4450A">
        <w:t>- роль витаминов в питании.</w:t>
      </w:r>
    </w:p>
    <w:p w:rsidR="003E56F1" w:rsidRPr="00B4450A" w:rsidRDefault="003E56F1" w:rsidP="00B4450A">
      <w:pPr>
        <w:pStyle w:val="Default"/>
      </w:pPr>
      <w:r w:rsidRPr="00B4450A">
        <w:t>После 2-года обучающиеся должны уметь:</w:t>
      </w:r>
    </w:p>
    <w:p w:rsidR="003E56F1" w:rsidRPr="00B4450A" w:rsidRDefault="00005B68" w:rsidP="00B4450A">
      <w:pPr>
        <w:pStyle w:val="Default"/>
      </w:pPr>
      <w:r w:rsidRPr="00B4450A">
        <w:t xml:space="preserve"> - соблюдать гигиену </w:t>
      </w:r>
      <w:r w:rsidR="003E56F1" w:rsidRPr="00B4450A">
        <w:t>питания;</w:t>
      </w:r>
    </w:p>
    <w:p w:rsidR="003E56F1" w:rsidRPr="00B4450A" w:rsidRDefault="003E56F1" w:rsidP="00B4450A">
      <w:pPr>
        <w:pStyle w:val="Default"/>
      </w:pPr>
      <w:r w:rsidRPr="00B4450A">
        <w:t>- готовить простейшие витаминные салаты;</w:t>
      </w:r>
    </w:p>
    <w:p w:rsidR="003E56F1" w:rsidRPr="00B4450A" w:rsidRDefault="003E56F1" w:rsidP="00B4450A">
      <w:pPr>
        <w:pStyle w:val="Default"/>
      </w:pPr>
      <w:r w:rsidRPr="00B4450A">
        <w:t>- выращивать зелень в горшочках.</w:t>
      </w:r>
    </w:p>
    <w:p w:rsidR="003E56F1" w:rsidRPr="00B4450A" w:rsidRDefault="003E56F1" w:rsidP="00B4450A">
      <w:pPr>
        <w:pStyle w:val="Default"/>
      </w:pPr>
    </w:p>
    <w:p w:rsidR="000C3723" w:rsidRPr="00B4450A" w:rsidRDefault="000C3723" w:rsidP="00B4450A">
      <w:pPr>
        <w:pStyle w:val="Default"/>
        <w:rPr>
          <w:b/>
        </w:rPr>
      </w:pPr>
    </w:p>
    <w:p w:rsidR="003E56F1" w:rsidRPr="00B4450A" w:rsidRDefault="003E56F1" w:rsidP="00B4450A">
      <w:pPr>
        <w:pStyle w:val="Default"/>
        <w:jc w:val="center"/>
        <w:rPr>
          <w:b/>
        </w:rPr>
      </w:pPr>
      <w:r w:rsidRPr="00B4450A">
        <w:rPr>
          <w:b/>
        </w:rPr>
        <w:t>Содержание программы кружка «Разговор о правильном питании»</w:t>
      </w:r>
    </w:p>
    <w:p w:rsidR="003E56F1" w:rsidRPr="00B4450A" w:rsidRDefault="003E56F1" w:rsidP="00B4450A">
      <w:pPr>
        <w:pStyle w:val="Default"/>
        <w:jc w:val="center"/>
        <w:rPr>
          <w:b/>
        </w:rPr>
      </w:pPr>
      <w:r w:rsidRPr="00B4450A">
        <w:rPr>
          <w:b/>
        </w:rPr>
        <w:t>3-й год обучения</w:t>
      </w:r>
    </w:p>
    <w:p w:rsidR="003E56F1" w:rsidRPr="00B4450A" w:rsidRDefault="003E56F1" w:rsidP="00B4450A">
      <w:pPr>
        <w:pStyle w:val="Default"/>
        <w:jc w:val="center"/>
        <w:rPr>
          <w:b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3969"/>
        <w:gridCol w:w="3686"/>
      </w:tblGrid>
      <w:tr w:rsidR="003E56F1" w:rsidRPr="00B4450A" w:rsidTr="00B4450A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Содержание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Теория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Практика</w:t>
            </w:r>
          </w:p>
        </w:tc>
      </w:tr>
      <w:tr w:rsidR="003E56F1" w:rsidRPr="00B4450A" w:rsidTr="00B4450A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1. Вводное занятие.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Обобщение имеющихся знаний об основах рационального питания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Знакомство с рабочей тетрадью « Две недели в лагере здоровья»</w:t>
            </w:r>
          </w:p>
        </w:tc>
      </w:tr>
      <w:tr w:rsidR="003E56F1" w:rsidRPr="00B4450A" w:rsidTr="00B4450A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2. Состав продуктов.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Беседа «Из чего состоит пища»</w:t>
            </w:r>
            <w:proofErr w:type="gramStart"/>
            <w:r w:rsidRPr="00B4450A">
              <w:t>.О</w:t>
            </w:r>
            <w:proofErr w:type="gramEnd"/>
            <w:r w:rsidRPr="00B4450A">
              <w:t>сновные группы питательных веществ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Оформление дневника здоровья. Составление меню. Оформление стенгазеты «Из чего состоит наша пища».</w:t>
            </w:r>
          </w:p>
        </w:tc>
      </w:tr>
      <w:tr w:rsidR="003E56F1" w:rsidRPr="00B4450A" w:rsidTr="00B4450A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3. Питание в разное время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Беседа «Что нужно есть в разное время года» Блюда национальной кухни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Ролевые игры. Составление меню. Конкурс кулинаров.</w:t>
            </w:r>
          </w:p>
        </w:tc>
      </w:tr>
      <w:tr w:rsidR="003E56F1" w:rsidRPr="00B4450A" w:rsidTr="00B4450A">
        <w:trPr>
          <w:trHeight w:val="79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4. Как правильно питаться, если занимаешься спортом.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Беседа «Что надо есть, если хочешь стать сильнее»</w:t>
            </w:r>
            <w:proofErr w:type="gramStart"/>
            <w:r w:rsidRPr="00B4450A">
              <w:t>.Р</w:t>
            </w:r>
            <w:proofErr w:type="gramEnd"/>
            <w:r w:rsidRPr="00B4450A">
              <w:t>ацион собственного питания.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Дневник «Мой день». Конкурс «Мама папа я  - спортивная семья».</w:t>
            </w:r>
          </w:p>
        </w:tc>
      </w:tr>
      <w:tr w:rsidR="003E56F1" w:rsidRPr="00B4450A" w:rsidTr="00B4450A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5. Приготовление пищи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005B68" w:rsidP="00B4450A">
            <w:pPr>
              <w:pStyle w:val="Default"/>
              <w:snapToGrid w:val="0"/>
            </w:pPr>
            <w:r w:rsidRPr="00B4450A">
              <w:t>Беседа «</w:t>
            </w:r>
            <w:r w:rsidR="003E56F1" w:rsidRPr="00B4450A">
              <w:t>Где и как готовят пищу» Устройство кухни</w:t>
            </w:r>
          </w:p>
          <w:p w:rsidR="003E56F1" w:rsidRPr="00B4450A" w:rsidRDefault="003E56F1" w:rsidP="00B4450A">
            <w:pPr>
              <w:pStyle w:val="Default"/>
            </w:pPr>
            <w:r w:rsidRPr="00B4450A">
              <w:t>Правила гигиены.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Экскурс</w:t>
            </w:r>
            <w:r w:rsidR="00005B68" w:rsidRPr="00B4450A">
              <w:t>ия на кухню в школьной столовой</w:t>
            </w:r>
            <w:r w:rsidRPr="00B4450A">
              <w:t>. Ролевые игры. Конкурс «Сказка, сказка, сказка».</w:t>
            </w:r>
          </w:p>
        </w:tc>
      </w:tr>
      <w:tr w:rsidR="003E56F1" w:rsidRPr="00B4450A" w:rsidTr="00B4450A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6. В ожидании гостей.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Беседа «Как правильно накрыть стол</w:t>
            </w:r>
            <w:proofErr w:type="gramStart"/>
            <w:r w:rsidRPr="00B4450A">
              <w:t>»С</w:t>
            </w:r>
            <w:proofErr w:type="gramEnd"/>
            <w:r w:rsidRPr="00B4450A">
              <w:t>толовые приборы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Ролевые игры. Конкурс «Салфеточка».</w:t>
            </w:r>
          </w:p>
        </w:tc>
      </w:tr>
      <w:tr w:rsidR="003E56F1" w:rsidRPr="00B4450A" w:rsidTr="00B4450A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7. Молоко и молочные продукты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Беседа «Роль молока в питании детей». Ассортимент молочных продуктов.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Игра </w:t>
            </w:r>
            <w:proofErr w:type="gramStart"/>
            <w:r w:rsidRPr="00B4450A">
              <w:t>-и</w:t>
            </w:r>
            <w:proofErr w:type="gramEnd"/>
            <w:r w:rsidRPr="00B4450A">
              <w:t>сследование «Это удивительное молоко». Игра «Молочное меню». Викторина.</w:t>
            </w:r>
          </w:p>
        </w:tc>
      </w:tr>
      <w:tr w:rsidR="003E56F1" w:rsidRPr="00B4450A" w:rsidTr="00B4450A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8. Блюда из зерна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Полезн</w:t>
            </w:r>
            <w:r w:rsidR="00005B68" w:rsidRPr="00B4450A">
              <w:t>ость продуктов</w:t>
            </w:r>
            <w:r w:rsidRPr="00B4450A">
              <w:t xml:space="preserve">, получаемых из зерна. Традиционные народные </w:t>
            </w:r>
            <w:r w:rsidRPr="00B4450A">
              <w:lastRenderedPageBreak/>
              <w:t xml:space="preserve">блюда из продуктов, получаемых из зерна.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lastRenderedPageBreak/>
              <w:t xml:space="preserve">Ролевые игры. Конкурс «Хлебопеки». Праздник «Хлеб </w:t>
            </w:r>
            <w:r w:rsidRPr="00B4450A">
              <w:lastRenderedPageBreak/>
              <w:t>всему голова».</w:t>
            </w:r>
          </w:p>
        </w:tc>
      </w:tr>
      <w:tr w:rsidR="003E56F1" w:rsidRPr="00B4450A" w:rsidTr="00B4450A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lastRenderedPageBreak/>
              <w:t>9. Проект «Хлеб всему голова»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10. Творческий отчет.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</w:tbl>
    <w:p w:rsidR="003E56F1" w:rsidRPr="00B4450A" w:rsidRDefault="003E56F1" w:rsidP="00B4450A">
      <w:pPr>
        <w:pStyle w:val="Default"/>
      </w:pPr>
    </w:p>
    <w:p w:rsidR="003E56F1" w:rsidRPr="00B4450A" w:rsidRDefault="003E56F1" w:rsidP="00B4450A">
      <w:pPr>
        <w:pStyle w:val="Default"/>
        <w:rPr>
          <w:b/>
        </w:rPr>
      </w:pPr>
    </w:p>
    <w:p w:rsidR="003E56F1" w:rsidRPr="00B4450A" w:rsidRDefault="003E56F1" w:rsidP="00B4450A">
      <w:pPr>
        <w:pStyle w:val="Default"/>
        <w:jc w:val="center"/>
        <w:rPr>
          <w:b/>
        </w:rPr>
      </w:pPr>
      <w:r w:rsidRPr="00B4450A">
        <w:rPr>
          <w:b/>
        </w:rPr>
        <w:t>Календарно-тематическое планирование кружка «Разговор о правильном питании»</w:t>
      </w:r>
    </w:p>
    <w:p w:rsidR="003E56F1" w:rsidRPr="00B4450A" w:rsidRDefault="003E56F1" w:rsidP="00B4450A">
      <w:pPr>
        <w:pStyle w:val="Default"/>
        <w:jc w:val="center"/>
        <w:rPr>
          <w:b/>
        </w:rPr>
      </w:pPr>
      <w:r w:rsidRPr="00B4450A">
        <w:rPr>
          <w:b/>
        </w:rPr>
        <w:t>3-й год обучения</w:t>
      </w:r>
    </w:p>
    <w:tbl>
      <w:tblPr>
        <w:tblW w:w="8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4677"/>
        <w:gridCol w:w="1984"/>
        <w:gridCol w:w="1420"/>
      </w:tblGrid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proofErr w:type="gramStart"/>
            <w:r w:rsidRPr="00B4450A">
              <w:t>п</w:t>
            </w:r>
            <w:proofErr w:type="gramEnd"/>
            <w:r w:rsidRPr="00B4450A"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Содержание занятий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Всего часов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Дата</w:t>
            </w: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Введение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Практическая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Из чего состоит наша пища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Практическая работа «</w:t>
            </w:r>
            <w:r w:rsidR="00005B68" w:rsidRPr="00B4450A">
              <w:t>М</w:t>
            </w:r>
            <w:r w:rsidRPr="00B4450A">
              <w:t>еню сказочных героев»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Что нужно есть в разное время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Оформление дневника здоровья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Выпуск стенгазеты о составе нашей пищи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Игра «В гостях у тетушки </w:t>
            </w:r>
            <w:proofErr w:type="spellStart"/>
            <w:r w:rsidRPr="00B4450A">
              <w:t>Припасихи</w:t>
            </w:r>
            <w:proofErr w:type="spellEnd"/>
            <w:r w:rsidRPr="00B4450A"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Конкурс кулинаров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Как правильно питаться, если занимаешься спортом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Составление меню для спортсменов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Оформление дневника «Мой день»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Конкурс «Мама, папа, я – спортивная семья»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Где и как готовят пищу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Экскурсия в столовую.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Конкурс «Сказка, сказка, сказка».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Как правильно накрыть стол.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Игра накрываем стол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Молоко и молочные продукты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Экскурсия на молокозавод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Игра-исследование «Это удивительное молоко»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Молочное меню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Блюда из зерна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Путь от зерна к батону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Конкурс «Венок из пословиц»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Игра – конкурс «Хлебопеки»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27</w:t>
            </w:r>
            <w:r w:rsidR="00912334" w:rsidRPr="00B4450A">
              <w:t>-28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Выпуск стенгазеты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912334" w:rsidP="00B4450A">
            <w:pPr>
              <w:pStyle w:val="Default"/>
              <w:snapToGrid w:val="0"/>
            </w:pPr>
            <w:r w:rsidRPr="00B4450A"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912334" w:rsidP="00B4450A">
            <w:pPr>
              <w:pStyle w:val="Default"/>
              <w:snapToGrid w:val="0"/>
            </w:pPr>
            <w:r w:rsidRPr="00B4450A">
              <w:t>29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Праздник «Хлеб всему голова»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912334" w:rsidP="00B4450A">
            <w:pPr>
              <w:pStyle w:val="Default"/>
              <w:snapToGrid w:val="0"/>
            </w:pPr>
            <w:r w:rsidRPr="00B4450A">
              <w:t>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Экскурсия на </w:t>
            </w:r>
            <w:proofErr w:type="spellStart"/>
            <w:r w:rsidRPr="00B4450A">
              <w:t>хлеб</w:t>
            </w:r>
            <w:r w:rsidR="00005B68" w:rsidRPr="00B4450A">
              <w:t>о</w:t>
            </w:r>
            <w:r w:rsidRPr="00B4450A">
              <w:t>комбинат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912334" w:rsidP="00B4450A">
            <w:pPr>
              <w:pStyle w:val="Default"/>
              <w:snapToGrid w:val="0"/>
            </w:pPr>
            <w:r w:rsidRPr="00B4450A">
              <w:t>31-33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Оформление проекта « Хле</w:t>
            </w:r>
            <w:proofErr w:type="gramStart"/>
            <w:r w:rsidRPr="00B4450A">
              <w:t>б-</w:t>
            </w:r>
            <w:proofErr w:type="gramEnd"/>
            <w:r w:rsidRPr="00B4450A">
              <w:t xml:space="preserve"> всему голова»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912334" w:rsidP="00B4450A">
            <w:pPr>
              <w:pStyle w:val="Default"/>
              <w:snapToGrid w:val="0"/>
            </w:pPr>
            <w:r w:rsidRPr="00B4450A"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912334" w:rsidP="00B4450A">
            <w:pPr>
              <w:pStyle w:val="Default"/>
              <w:snapToGrid w:val="0"/>
            </w:pPr>
            <w:r w:rsidRPr="00B4450A">
              <w:t>34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Подведение итогов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</w:tbl>
    <w:p w:rsidR="003E56F1" w:rsidRPr="00B4450A" w:rsidRDefault="003E56F1" w:rsidP="00B4450A">
      <w:pPr>
        <w:pStyle w:val="Default"/>
        <w:rPr>
          <w:b/>
          <w:bCs/>
        </w:rPr>
      </w:pPr>
      <w:r w:rsidRPr="00B4450A">
        <w:rPr>
          <w:b/>
          <w:bCs/>
        </w:rPr>
        <w:t>Предполагаемые результаты 3-го года обучения должны знать:</w:t>
      </w:r>
    </w:p>
    <w:p w:rsidR="003E56F1" w:rsidRPr="00B4450A" w:rsidRDefault="003E56F1" w:rsidP="00B4450A">
      <w:pPr>
        <w:pStyle w:val="Default"/>
      </w:pPr>
      <w:r w:rsidRPr="00B4450A">
        <w:t>- при недостатке того или иного питательного вещества организм не может справляться с работой;</w:t>
      </w:r>
    </w:p>
    <w:p w:rsidR="003E56F1" w:rsidRPr="00B4450A" w:rsidRDefault="003E56F1" w:rsidP="00B4450A">
      <w:pPr>
        <w:pStyle w:val="Default"/>
      </w:pPr>
      <w:r w:rsidRPr="00B4450A">
        <w:t>- основные отличия рациона питания в летний и зимний периоды;</w:t>
      </w:r>
    </w:p>
    <w:p w:rsidR="003E56F1" w:rsidRPr="00B4450A" w:rsidRDefault="003E56F1" w:rsidP="00B4450A">
      <w:pPr>
        <w:pStyle w:val="Default"/>
      </w:pPr>
      <w:r w:rsidRPr="00B4450A">
        <w:t>- здоровье и внешность человека во многом зависит от него самого;</w:t>
      </w:r>
    </w:p>
    <w:p w:rsidR="003E56F1" w:rsidRPr="00B4450A" w:rsidRDefault="003E56F1" w:rsidP="00B4450A">
      <w:pPr>
        <w:pStyle w:val="Default"/>
      </w:pPr>
      <w:r w:rsidRPr="00B4450A">
        <w:t>- условия хранения продуктов;</w:t>
      </w:r>
    </w:p>
    <w:p w:rsidR="003E56F1" w:rsidRPr="00B4450A" w:rsidRDefault="003E56F1" w:rsidP="00B4450A">
      <w:pPr>
        <w:pStyle w:val="Default"/>
      </w:pPr>
      <w:r w:rsidRPr="00B4450A">
        <w:lastRenderedPageBreak/>
        <w:t>- правила сервировки стола;</w:t>
      </w:r>
    </w:p>
    <w:p w:rsidR="003E56F1" w:rsidRPr="00B4450A" w:rsidRDefault="003E56F1" w:rsidP="00B4450A">
      <w:pPr>
        <w:pStyle w:val="Default"/>
      </w:pPr>
      <w:r w:rsidRPr="00B4450A">
        <w:t>- важность употребления молочных продуктов.</w:t>
      </w:r>
    </w:p>
    <w:p w:rsidR="003E56F1" w:rsidRPr="00B4450A" w:rsidRDefault="003E56F1" w:rsidP="00B4450A">
      <w:pPr>
        <w:pStyle w:val="Default"/>
      </w:pPr>
      <w:r w:rsidRPr="00B4450A">
        <w:t>После третьего года обучения ученики должны уметь:</w:t>
      </w:r>
    </w:p>
    <w:p w:rsidR="003E56F1" w:rsidRPr="00B4450A" w:rsidRDefault="003E56F1" w:rsidP="00B4450A">
      <w:pPr>
        <w:pStyle w:val="Default"/>
      </w:pPr>
      <w:r w:rsidRPr="00B4450A">
        <w:t>- составлять меню;</w:t>
      </w:r>
    </w:p>
    <w:p w:rsidR="003E56F1" w:rsidRPr="00B4450A" w:rsidRDefault="003E56F1" w:rsidP="00B4450A">
      <w:pPr>
        <w:pStyle w:val="Default"/>
      </w:pPr>
      <w:r w:rsidRPr="00B4450A">
        <w:t xml:space="preserve">- соблюдать правила техники безопасности при использовании кухонных принадлежностей и бытовых приборов; </w:t>
      </w:r>
    </w:p>
    <w:p w:rsidR="003E56F1" w:rsidRPr="00B4450A" w:rsidRDefault="003E56F1" w:rsidP="00B4450A">
      <w:pPr>
        <w:pStyle w:val="Default"/>
      </w:pPr>
      <w:r w:rsidRPr="00B4450A">
        <w:t>- различать столовые приборы и столовую посуду, которая используется к завтраку, обеду.</w:t>
      </w:r>
    </w:p>
    <w:p w:rsidR="003E56F1" w:rsidRPr="00B4450A" w:rsidRDefault="003E56F1" w:rsidP="00B4450A">
      <w:pPr>
        <w:pStyle w:val="Default"/>
      </w:pPr>
    </w:p>
    <w:p w:rsidR="000C3723" w:rsidRPr="00B4450A" w:rsidRDefault="000C3723" w:rsidP="00B4450A">
      <w:pPr>
        <w:pStyle w:val="Default"/>
        <w:jc w:val="center"/>
        <w:rPr>
          <w:b/>
        </w:rPr>
      </w:pPr>
    </w:p>
    <w:p w:rsidR="000C3723" w:rsidRPr="00B4450A" w:rsidRDefault="000C3723" w:rsidP="00B4450A">
      <w:pPr>
        <w:pStyle w:val="Default"/>
        <w:rPr>
          <w:b/>
        </w:rPr>
      </w:pPr>
    </w:p>
    <w:p w:rsidR="003E56F1" w:rsidRPr="00B4450A" w:rsidRDefault="00005B68" w:rsidP="00B4450A">
      <w:pPr>
        <w:pStyle w:val="Default"/>
        <w:jc w:val="center"/>
        <w:rPr>
          <w:b/>
        </w:rPr>
      </w:pPr>
      <w:r w:rsidRPr="00B4450A">
        <w:rPr>
          <w:b/>
        </w:rPr>
        <w:t>Содержание программы кружка «</w:t>
      </w:r>
      <w:r w:rsidR="003E56F1" w:rsidRPr="00B4450A">
        <w:rPr>
          <w:b/>
        </w:rPr>
        <w:t>Разговор о правильном питании»</w:t>
      </w:r>
    </w:p>
    <w:p w:rsidR="003E56F1" w:rsidRPr="00B4450A" w:rsidRDefault="003E56F1" w:rsidP="00B4450A">
      <w:pPr>
        <w:pStyle w:val="Default"/>
        <w:jc w:val="center"/>
        <w:rPr>
          <w:b/>
        </w:rPr>
      </w:pPr>
      <w:r w:rsidRPr="00B4450A">
        <w:rPr>
          <w:b/>
        </w:rPr>
        <w:t>4-й год обучения</w:t>
      </w:r>
    </w:p>
    <w:p w:rsidR="003E56F1" w:rsidRPr="00B4450A" w:rsidRDefault="003E56F1" w:rsidP="00B4450A">
      <w:pPr>
        <w:pStyle w:val="Default"/>
        <w:jc w:val="center"/>
      </w:pP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12"/>
        <w:gridCol w:w="4394"/>
        <w:gridCol w:w="3260"/>
      </w:tblGrid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Содержание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     Теория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Практика</w:t>
            </w:r>
          </w:p>
        </w:tc>
      </w:tr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 Вводное занятие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Повторение правил питания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Ролевые игры</w:t>
            </w:r>
          </w:p>
        </w:tc>
      </w:tr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2.Растительные продукты леса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Беседа: «Какую пищу можно найти в лесу» Правила поведения в лесу. Правила сбора грибов и ягод.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Работа в тетрадях. Отгадывание кроссворда.</w:t>
            </w:r>
          </w:p>
          <w:p w:rsidR="003E56F1" w:rsidRPr="00B4450A" w:rsidRDefault="003E56F1" w:rsidP="00B4450A">
            <w:pPr>
              <w:pStyle w:val="Default"/>
            </w:pPr>
            <w:r w:rsidRPr="00B4450A">
              <w:t>Игра « Походная математика»</w:t>
            </w:r>
          </w:p>
          <w:p w:rsidR="003E56F1" w:rsidRPr="00B4450A" w:rsidRDefault="003E56F1" w:rsidP="00B4450A">
            <w:pPr>
              <w:pStyle w:val="Default"/>
            </w:pPr>
            <w:r w:rsidRPr="00B4450A">
              <w:t>Игра – спектак</w:t>
            </w:r>
            <w:r w:rsidR="00B4450A">
              <w:t xml:space="preserve">ль « </w:t>
            </w:r>
            <w:proofErr w:type="gramStart"/>
            <w:r w:rsidR="00B4450A">
              <w:t>Там</w:t>
            </w:r>
            <w:proofErr w:type="gramEnd"/>
            <w:r w:rsidR="00B4450A">
              <w:t xml:space="preserve"> на неведомых дорожках»</w:t>
            </w:r>
          </w:p>
        </w:tc>
      </w:tr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3.Рыбные продукты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Беседа «Что и как можно приготовить из рыбы» Важность употребления рыбных продуктов.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Работа в тетрадях</w:t>
            </w:r>
          </w:p>
          <w:p w:rsidR="003E56F1" w:rsidRPr="00B4450A" w:rsidRDefault="003E56F1" w:rsidP="00B4450A">
            <w:pPr>
              <w:pStyle w:val="Default"/>
            </w:pPr>
            <w:r w:rsidRPr="00B4450A">
              <w:t>Эстафета поваров</w:t>
            </w:r>
          </w:p>
          <w:p w:rsidR="003E56F1" w:rsidRPr="00B4450A" w:rsidRDefault="003E56F1" w:rsidP="00B4450A">
            <w:pPr>
              <w:pStyle w:val="Default"/>
            </w:pPr>
            <w:r w:rsidRPr="00B4450A">
              <w:t>« Рыбное меню»</w:t>
            </w:r>
          </w:p>
          <w:p w:rsidR="003E56F1" w:rsidRPr="00B4450A" w:rsidRDefault="003E56F1" w:rsidP="00B4450A">
            <w:pPr>
              <w:pStyle w:val="Default"/>
            </w:pPr>
            <w:r w:rsidRPr="00B4450A">
              <w:t>Конкурс рисунков « В подводном царстве»</w:t>
            </w:r>
          </w:p>
          <w:p w:rsidR="003E56F1" w:rsidRPr="00B4450A" w:rsidRDefault="00B4450A" w:rsidP="00B4450A">
            <w:pPr>
              <w:pStyle w:val="Default"/>
            </w:pPr>
            <w:r>
              <w:t>Конкурс пословиц и поговорок»</w:t>
            </w:r>
          </w:p>
        </w:tc>
      </w:tr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4.Дары моря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Беседа о морепродуктах. Блюда из морепродуктов Знакомство с обитателями моря.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Работа в тетрадях. Викторина</w:t>
            </w:r>
          </w:p>
          <w:p w:rsidR="003E56F1" w:rsidRPr="00B4450A" w:rsidRDefault="003E56F1" w:rsidP="00B4450A">
            <w:pPr>
              <w:pStyle w:val="Default"/>
            </w:pPr>
            <w:r w:rsidRPr="00B4450A">
              <w:t>« В гостях у Нептуна»</w:t>
            </w:r>
          </w:p>
        </w:tc>
      </w:tr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5.Кулинарное путешествие по России»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Знакомство с традициями питания регионов, историей быта своего народа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Работа в тетрадях</w:t>
            </w:r>
          </w:p>
          <w:p w:rsidR="003E56F1" w:rsidRPr="00B4450A" w:rsidRDefault="003E56F1" w:rsidP="00B4450A">
            <w:pPr>
              <w:pStyle w:val="Default"/>
            </w:pPr>
            <w:r w:rsidRPr="00B4450A">
              <w:t>Конкурс – рисунков «Вкусный маршрут»</w:t>
            </w:r>
          </w:p>
          <w:p w:rsidR="003E56F1" w:rsidRPr="00B4450A" w:rsidRDefault="003E56F1" w:rsidP="00B4450A">
            <w:pPr>
              <w:pStyle w:val="Default"/>
            </w:pPr>
            <w:r w:rsidRPr="00B4450A">
              <w:t>Игра – проект « кулинарный глобус»</w:t>
            </w:r>
          </w:p>
        </w:tc>
      </w:tr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6 Рацион питания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Рассмотреть проблему « Что можно приготовить,</w:t>
            </w:r>
            <w:r w:rsidR="00005B68" w:rsidRPr="00B4450A">
              <w:t xml:space="preserve"> </w:t>
            </w:r>
            <w:r w:rsidRPr="00B4450A">
              <w:t>если выбор продуктов ограничен»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Работа в тетрадях</w:t>
            </w:r>
            <w:proofErr w:type="gramStart"/>
            <w:r w:rsidRPr="00B4450A">
              <w:t xml:space="preserve"> .</w:t>
            </w:r>
            <w:proofErr w:type="gramEnd"/>
          </w:p>
          <w:p w:rsidR="003E56F1" w:rsidRPr="00B4450A" w:rsidRDefault="00005B68" w:rsidP="00B4450A">
            <w:pPr>
              <w:pStyle w:val="Default"/>
            </w:pPr>
            <w:r w:rsidRPr="00B4450A">
              <w:t>«</w:t>
            </w:r>
            <w:r w:rsidR="003E56F1" w:rsidRPr="00B4450A">
              <w:t>Моё недельное меню»</w:t>
            </w:r>
          </w:p>
          <w:p w:rsidR="003E56F1" w:rsidRPr="00B4450A" w:rsidRDefault="003E56F1" w:rsidP="00B4450A">
            <w:pPr>
              <w:pStyle w:val="Default"/>
            </w:pPr>
            <w:r w:rsidRPr="00B4450A">
              <w:t>Конкурс « На необитаемом острове»</w:t>
            </w:r>
          </w:p>
        </w:tc>
      </w:tr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7.Правила поведения за столом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005B68" w:rsidP="00B4450A">
            <w:pPr>
              <w:pStyle w:val="Default"/>
              <w:snapToGrid w:val="0"/>
            </w:pPr>
            <w:r w:rsidRPr="00B4450A">
              <w:t xml:space="preserve">Беседа «Как правильно вести себя </w:t>
            </w:r>
            <w:r w:rsidR="003E56F1" w:rsidRPr="00B4450A">
              <w:t>за столом». Знакомство со стихотворением « Назидание о застольном невежестве»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Работа в тетрадях.</w:t>
            </w:r>
          </w:p>
          <w:p w:rsidR="003E56F1" w:rsidRPr="00B4450A" w:rsidRDefault="003E56F1" w:rsidP="00B4450A">
            <w:pPr>
              <w:pStyle w:val="Default"/>
            </w:pPr>
            <w:r w:rsidRPr="00B4450A">
              <w:t>Сюжетно – ролевые игры.</w:t>
            </w:r>
          </w:p>
        </w:tc>
      </w:tr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8.Накрываем стол для родителей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9.Проектная деятельность.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Определение тем и целей проектов, форм их организации</w:t>
            </w:r>
          </w:p>
          <w:p w:rsidR="003E56F1" w:rsidRPr="00B4450A" w:rsidRDefault="003E56F1" w:rsidP="00B4450A">
            <w:pPr>
              <w:pStyle w:val="Default"/>
            </w:pPr>
            <w:r w:rsidRPr="00B4450A">
              <w:t>Разработка планов работы, составление плана консультаций с педагогом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Выполнение проектов по теме</w:t>
            </w:r>
          </w:p>
          <w:p w:rsidR="003E56F1" w:rsidRPr="00B4450A" w:rsidRDefault="003E56F1" w:rsidP="00B4450A">
            <w:pPr>
              <w:pStyle w:val="Default"/>
            </w:pPr>
            <w:r w:rsidRPr="00B4450A">
              <w:t>«___________________________»</w:t>
            </w:r>
          </w:p>
          <w:p w:rsidR="003E56F1" w:rsidRPr="00B4450A" w:rsidRDefault="003E56F1" w:rsidP="00B4450A">
            <w:pPr>
              <w:pStyle w:val="Default"/>
            </w:pPr>
            <w:r w:rsidRPr="00B4450A">
              <w:t>Подбор литературы.</w:t>
            </w:r>
          </w:p>
          <w:p w:rsidR="003E56F1" w:rsidRPr="00B4450A" w:rsidRDefault="003E56F1" w:rsidP="00B4450A">
            <w:pPr>
              <w:pStyle w:val="Default"/>
            </w:pPr>
            <w:r w:rsidRPr="00B4450A">
              <w:t>Оформление проектов.</w:t>
            </w:r>
          </w:p>
        </w:tc>
      </w:tr>
      <w:tr w:rsidR="003E56F1" w:rsidRPr="00B4450A" w:rsidTr="00B4450A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10.Подведение итогов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</w:tbl>
    <w:p w:rsidR="003E56F1" w:rsidRPr="00B4450A" w:rsidRDefault="003E56F1" w:rsidP="00B4450A">
      <w:pPr>
        <w:pStyle w:val="Default"/>
      </w:pPr>
    </w:p>
    <w:p w:rsidR="003E56F1" w:rsidRPr="00B4450A" w:rsidRDefault="00005B68" w:rsidP="00B4450A">
      <w:pPr>
        <w:pStyle w:val="Default"/>
        <w:jc w:val="center"/>
        <w:rPr>
          <w:b/>
        </w:rPr>
      </w:pPr>
      <w:r w:rsidRPr="00B4450A">
        <w:rPr>
          <w:b/>
        </w:rPr>
        <w:lastRenderedPageBreak/>
        <w:t xml:space="preserve"> Календарно – тематическое </w:t>
      </w:r>
      <w:r w:rsidR="003E56F1" w:rsidRPr="00B4450A">
        <w:rPr>
          <w:b/>
        </w:rPr>
        <w:t>планирование « Разговор о правильном питании»</w:t>
      </w:r>
    </w:p>
    <w:p w:rsidR="003E56F1" w:rsidRPr="00B4450A" w:rsidRDefault="003E56F1" w:rsidP="00B4450A">
      <w:pPr>
        <w:pStyle w:val="Default"/>
        <w:jc w:val="center"/>
        <w:rPr>
          <w:b/>
        </w:rPr>
      </w:pPr>
      <w:r w:rsidRPr="00B4450A">
        <w:rPr>
          <w:b/>
        </w:rPr>
        <w:t>4-й год обучения</w:t>
      </w:r>
    </w:p>
    <w:p w:rsidR="003E56F1" w:rsidRPr="00B4450A" w:rsidRDefault="003E56F1" w:rsidP="00B4450A">
      <w:pPr>
        <w:pStyle w:val="Default"/>
      </w:pPr>
    </w:p>
    <w:tbl>
      <w:tblPr>
        <w:tblW w:w="100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8"/>
        <w:gridCol w:w="4922"/>
        <w:gridCol w:w="1843"/>
        <w:gridCol w:w="2275"/>
      </w:tblGrid>
      <w:tr w:rsidR="003E56F1" w:rsidRPr="00B4450A" w:rsidTr="00B4450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№ </w:t>
            </w:r>
            <w:proofErr w:type="gramStart"/>
            <w:r w:rsidRPr="00B4450A">
              <w:t>п</w:t>
            </w:r>
            <w:proofErr w:type="gramEnd"/>
            <w:r w:rsidRPr="00B4450A">
              <w:t>/п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             Содержание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Всего часов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Дата</w:t>
            </w:r>
          </w:p>
        </w:tc>
      </w:tr>
      <w:tr w:rsidR="003E56F1" w:rsidRPr="00B4450A" w:rsidTr="00B4450A">
        <w:trPr>
          <w:trHeight w:val="2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Вводное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Какую пищу можно найти в лесу.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3.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Правила поведения в лесу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4.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Лекарственные растения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5.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Игра –  приготовить из рыбы.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6.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Конкурсов рисунков</w:t>
            </w:r>
            <w:proofErr w:type="gramStart"/>
            <w:r w:rsidRPr="00B4450A">
              <w:t>»В</w:t>
            </w:r>
            <w:proofErr w:type="gramEnd"/>
            <w:r w:rsidRPr="00B4450A">
              <w:t xml:space="preserve"> подводном царстве»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7.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Эстафета поваров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8.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 xml:space="preserve">Конкурс половиц поговорок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1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9.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Дары моря.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10.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Экскурсия в магазин морепродуктов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Оформление плаката « Обитатели моря»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12.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Викторина « В гостях у Нептуна»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13.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Меню из морепродуктов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14.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Кулинарное путешествие по России.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15.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Традиционные блюда нашего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16.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Практическая работа по составлению меню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17.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Конкурс рисунков « Вкусный маршрут»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18.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Игра – проект « Кулинарный глобус»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19.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Праздник « Мы за чаем не скучаем»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4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20.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Что можно приготовить, если выбор продуктов ограничен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Составление недельного меню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22.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Конкурс кулинарных рецептов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1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23.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Конкурс « На необитаемом острове»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24.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Как правильно вести себя за столом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25.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5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26</w:t>
            </w:r>
            <w:r w:rsidR="00912334" w:rsidRPr="00B4450A">
              <w:t>-27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Изготовление книжки « Правила поведения за столом»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912334" w:rsidP="00B4450A">
            <w:pPr>
              <w:pStyle w:val="Default"/>
              <w:snapToGrid w:val="0"/>
            </w:pPr>
            <w:r w:rsidRPr="00B4450A"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912334" w:rsidP="00B4450A">
            <w:pPr>
              <w:pStyle w:val="Default"/>
              <w:snapToGrid w:val="0"/>
            </w:pPr>
            <w:r w:rsidRPr="00B4450A">
              <w:t>28</w:t>
            </w:r>
            <w:r w:rsidR="003E56F1" w:rsidRPr="00B4450A">
              <w:t>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Накрываем праздничный стол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912334" w:rsidP="00B4450A">
            <w:pPr>
              <w:pStyle w:val="Default"/>
              <w:snapToGrid w:val="0"/>
            </w:pPr>
            <w:r w:rsidRPr="00B4450A">
              <w:t>29-32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  <w:tr w:rsidR="003E56F1" w:rsidRPr="00B4450A" w:rsidTr="00B4450A">
        <w:trPr>
          <w:trHeight w:val="7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912334" w:rsidP="00B4450A">
            <w:pPr>
              <w:pStyle w:val="Default"/>
              <w:snapToGrid w:val="0"/>
            </w:pPr>
            <w:r w:rsidRPr="00B4450A">
              <w:t>33-34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  <w:r w:rsidRPr="00B4450A">
              <w:t>Подведение итогов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F1" w:rsidRPr="00B4450A" w:rsidRDefault="00912334" w:rsidP="00B4450A">
            <w:pPr>
              <w:pStyle w:val="Default"/>
              <w:snapToGrid w:val="0"/>
            </w:pPr>
            <w:r w:rsidRPr="00B4450A"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F1" w:rsidRPr="00B4450A" w:rsidRDefault="003E56F1" w:rsidP="00B4450A">
            <w:pPr>
              <w:pStyle w:val="Default"/>
              <w:snapToGrid w:val="0"/>
            </w:pPr>
          </w:p>
        </w:tc>
      </w:tr>
    </w:tbl>
    <w:p w:rsidR="003E56F1" w:rsidRPr="00B4450A" w:rsidRDefault="003E56F1" w:rsidP="00B4450A">
      <w:pPr>
        <w:pStyle w:val="Default"/>
        <w:rPr>
          <w:b/>
          <w:bCs/>
        </w:rPr>
      </w:pPr>
      <w:r w:rsidRPr="00B4450A">
        <w:rPr>
          <w:b/>
          <w:bCs/>
        </w:rPr>
        <w:t>Предполагаемые результаты четвёртого года обучения</w:t>
      </w:r>
    </w:p>
    <w:p w:rsidR="003E56F1" w:rsidRPr="00B4450A" w:rsidRDefault="003E56F1" w:rsidP="00B4450A">
      <w:pPr>
        <w:pStyle w:val="Default"/>
      </w:pPr>
      <w:r w:rsidRPr="00B4450A">
        <w:t xml:space="preserve">     Ученики должны знать:</w:t>
      </w:r>
    </w:p>
    <w:p w:rsidR="003E56F1" w:rsidRPr="00B4450A" w:rsidRDefault="003E56F1" w:rsidP="00B4450A">
      <w:pPr>
        <w:pStyle w:val="Default"/>
      </w:pPr>
      <w:r w:rsidRPr="00B4450A">
        <w:t>- кулинарные традиции своего края;</w:t>
      </w:r>
    </w:p>
    <w:p w:rsidR="003E56F1" w:rsidRPr="00B4450A" w:rsidRDefault="003E56F1" w:rsidP="00B4450A">
      <w:pPr>
        <w:pStyle w:val="Default"/>
      </w:pPr>
      <w:r w:rsidRPr="00B4450A">
        <w:t>- растения леса, которые можно использовать в пищу;</w:t>
      </w:r>
    </w:p>
    <w:p w:rsidR="003E56F1" w:rsidRPr="00B4450A" w:rsidRDefault="003E56F1" w:rsidP="00B4450A">
      <w:pPr>
        <w:pStyle w:val="Default"/>
      </w:pPr>
      <w:r w:rsidRPr="00B4450A">
        <w:t>- необходимость использования разнообразных продуктов,</w:t>
      </w:r>
    </w:p>
    <w:p w:rsidR="003E56F1" w:rsidRPr="00B4450A" w:rsidRDefault="003E56F1" w:rsidP="00B4450A">
      <w:pPr>
        <w:pStyle w:val="Default"/>
      </w:pPr>
      <w:r w:rsidRPr="00B4450A">
        <w:t>- пищевую ценность различных продуктов.</w:t>
      </w:r>
    </w:p>
    <w:p w:rsidR="003E56F1" w:rsidRPr="00B4450A" w:rsidRDefault="003E56F1" w:rsidP="00B4450A">
      <w:pPr>
        <w:pStyle w:val="Default"/>
      </w:pPr>
      <w:r w:rsidRPr="00B4450A">
        <w:t xml:space="preserve">    должны уметь:</w:t>
      </w:r>
    </w:p>
    <w:p w:rsidR="003E56F1" w:rsidRPr="00B4450A" w:rsidRDefault="003E56F1" w:rsidP="00B4450A">
      <w:pPr>
        <w:pStyle w:val="Default"/>
      </w:pPr>
      <w:r w:rsidRPr="00B4450A">
        <w:t>- приготовить блюдо, если набор продуктов ограничен,</w:t>
      </w:r>
    </w:p>
    <w:p w:rsidR="003E56F1" w:rsidRPr="00B4450A" w:rsidRDefault="003E56F1" w:rsidP="00B4450A">
      <w:pPr>
        <w:pStyle w:val="Default"/>
      </w:pPr>
      <w:r w:rsidRPr="00B4450A">
        <w:t xml:space="preserve">- выбирать из набора продуктов наиболее </w:t>
      </w:r>
      <w:proofErr w:type="gramStart"/>
      <w:r w:rsidRPr="00B4450A">
        <w:t>полезные</w:t>
      </w:r>
      <w:proofErr w:type="gramEnd"/>
      <w:r w:rsidRPr="00B4450A">
        <w:t xml:space="preserve"> для организма;</w:t>
      </w:r>
    </w:p>
    <w:p w:rsidR="003E56F1" w:rsidRPr="00B4450A" w:rsidRDefault="003E56F1" w:rsidP="00B4450A">
      <w:pPr>
        <w:pStyle w:val="Default"/>
      </w:pPr>
      <w:r w:rsidRPr="00B4450A">
        <w:t>- накрывать праздничный стол.</w:t>
      </w:r>
    </w:p>
    <w:p w:rsidR="003E56F1" w:rsidRPr="00B4450A" w:rsidRDefault="003E56F1" w:rsidP="00B4450A">
      <w:pPr>
        <w:pStyle w:val="Default"/>
      </w:pPr>
    </w:p>
    <w:p w:rsidR="003E56F1" w:rsidRPr="00B4450A" w:rsidRDefault="003E56F1" w:rsidP="00B4450A">
      <w:pPr>
        <w:pStyle w:val="Default"/>
      </w:pPr>
      <w:r w:rsidRPr="00B4450A">
        <w:lastRenderedPageBreak/>
        <w:t>Учебная деятельность.</w:t>
      </w:r>
    </w:p>
    <w:p w:rsidR="003E56F1" w:rsidRPr="00B4450A" w:rsidRDefault="003E56F1" w:rsidP="00B4450A">
      <w:pPr>
        <w:pStyle w:val="Default"/>
      </w:pPr>
      <w:r w:rsidRPr="00B4450A">
        <w:t>Учебная деятельность школьников строится по следующим модулям:</w:t>
      </w:r>
    </w:p>
    <w:p w:rsidR="003E56F1" w:rsidRPr="00B4450A" w:rsidRDefault="003E56F1" w:rsidP="00B4450A">
      <w:pPr>
        <w:pStyle w:val="Default"/>
      </w:pPr>
      <w:r w:rsidRPr="00B4450A">
        <w:t xml:space="preserve">- гигиена питания, </w:t>
      </w:r>
    </w:p>
    <w:p w:rsidR="003E56F1" w:rsidRPr="00B4450A" w:rsidRDefault="003E56F1" w:rsidP="00B4450A">
      <w:pPr>
        <w:pStyle w:val="Default"/>
      </w:pPr>
      <w:r w:rsidRPr="00B4450A">
        <w:t xml:space="preserve">- режим питания, </w:t>
      </w:r>
    </w:p>
    <w:p w:rsidR="003E56F1" w:rsidRPr="00B4450A" w:rsidRDefault="003E56F1" w:rsidP="00B4450A">
      <w:pPr>
        <w:pStyle w:val="Default"/>
      </w:pPr>
      <w:r w:rsidRPr="00B4450A">
        <w:t>-рацион питания,</w:t>
      </w:r>
    </w:p>
    <w:p w:rsidR="003E56F1" w:rsidRPr="00B4450A" w:rsidRDefault="003E56F1" w:rsidP="00B4450A">
      <w:pPr>
        <w:pStyle w:val="Default"/>
      </w:pPr>
      <w:r w:rsidRPr="00B4450A">
        <w:t>- культура питания,</w:t>
      </w:r>
    </w:p>
    <w:p w:rsidR="003E56F1" w:rsidRPr="00B4450A" w:rsidRDefault="003E56F1" w:rsidP="00B4450A">
      <w:pPr>
        <w:pStyle w:val="Default"/>
      </w:pPr>
      <w:r w:rsidRPr="00B4450A">
        <w:t>- разнообразие питания,</w:t>
      </w:r>
    </w:p>
    <w:p w:rsidR="003E56F1" w:rsidRPr="00B4450A" w:rsidRDefault="003E56F1" w:rsidP="00B4450A">
      <w:pPr>
        <w:pStyle w:val="Default"/>
      </w:pPr>
      <w:r w:rsidRPr="00B4450A">
        <w:t>- этикет,</w:t>
      </w:r>
    </w:p>
    <w:p w:rsidR="003E56F1" w:rsidRPr="00B4450A" w:rsidRDefault="003E56F1" w:rsidP="00B4450A">
      <w:pPr>
        <w:pStyle w:val="Default"/>
      </w:pPr>
      <w:r w:rsidRPr="00B4450A">
        <w:t>- традиции и культура питания.</w:t>
      </w:r>
    </w:p>
    <w:p w:rsidR="003E56F1" w:rsidRPr="00B4450A" w:rsidRDefault="003E56F1" w:rsidP="00B4450A">
      <w:pPr>
        <w:pStyle w:val="Default"/>
      </w:pPr>
      <w:r w:rsidRPr="00B4450A">
        <w:t>Для занятий</w:t>
      </w:r>
      <w:r w:rsidR="00005B68" w:rsidRPr="00B4450A">
        <w:t xml:space="preserve"> используются рабочие тетради «</w:t>
      </w:r>
      <w:r w:rsidRPr="00B4450A">
        <w:t>Раз</w:t>
      </w:r>
      <w:r w:rsidR="00005B68" w:rsidRPr="00B4450A">
        <w:t>говор о правильном питании» и «</w:t>
      </w:r>
      <w:r w:rsidRPr="00B4450A">
        <w:t>Две недели в лагере здоровья». Дети проводят исследовательскую работу по различным темам, ходят на экскурсии на различные предприятия, оформляют плакаты по правила</w:t>
      </w:r>
      <w:r w:rsidR="00005B68" w:rsidRPr="00B4450A">
        <w:t>м правильного питания</w:t>
      </w:r>
      <w:r w:rsidRPr="00B4450A">
        <w:t>, выполняют практические работы. Всё это позволяет реально сформировать у школьников полезные навыки и привычки в области рационального здорового питания.</w:t>
      </w:r>
    </w:p>
    <w:p w:rsidR="003E56F1" w:rsidRPr="00B4450A" w:rsidRDefault="003E56F1" w:rsidP="00B4450A">
      <w:pPr>
        <w:pStyle w:val="Default"/>
      </w:pPr>
    </w:p>
    <w:p w:rsidR="003E56F1" w:rsidRPr="00B4450A" w:rsidRDefault="003E56F1" w:rsidP="00B4450A">
      <w:pPr>
        <w:pStyle w:val="Default"/>
      </w:pPr>
      <w:r w:rsidRPr="00B4450A">
        <w:t xml:space="preserve"> Воспитывающая деятельность.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Работа в кружке даёт большие возможности для воспитания здорового поколения и для формирования коллективизма. Реализация программы ориентирована на творческую работу ребёнка – индивидуальную или групповую. </w:t>
      </w:r>
    </w:p>
    <w:p w:rsidR="003E56F1" w:rsidRPr="00B4450A" w:rsidRDefault="003E56F1" w:rsidP="00B4450A">
      <w:pPr>
        <w:pStyle w:val="Default"/>
        <w:jc w:val="both"/>
      </w:pPr>
      <w:r w:rsidRPr="00B4450A">
        <w:t xml:space="preserve">Индивидуально дети выполняют задания в рабочих тетрадях. Коллективно или в группах  работают над творческими проектами, оформляют плакаты по правилам правильного питания, выставки, участвуют в конкурсах, праздниках. </w:t>
      </w:r>
    </w:p>
    <w:p w:rsidR="003E56F1" w:rsidRPr="00B4450A" w:rsidRDefault="003E56F1" w:rsidP="00B4450A">
      <w:pPr>
        <w:pStyle w:val="Default"/>
        <w:jc w:val="both"/>
      </w:pPr>
      <w:r w:rsidRPr="00B4450A">
        <w:t>В результат</w:t>
      </w:r>
      <w:bookmarkStart w:id="0" w:name="_GoBack"/>
      <w:bookmarkEnd w:id="0"/>
      <w:r w:rsidRPr="00B4450A">
        <w:t>е формируются такие качества как ответственность, взаимопомощь, взаимовыручка, любознательность, коллективизм.</w:t>
      </w:r>
    </w:p>
    <w:p w:rsidR="003E56F1" w:rsidRPr="00B4450A" w:rsidRDefault="003E56F1" w:rsidP="00B4450A">
      <w:pPr>
        <w:pStyle w:val="Default"/>
      </w:pPr>
    </w:p>
    <w:p w:rsidR="003E56F1" w:rsidRPr="00B4450A" w:rsidRDefault="003E56F1" w:rsidP="00B4450A">
      <w:pPr>
        <w:pStyle w:val="Default"/>
      </w:pPr>
      <w:r w:rsidRPr="00B4450A">
        <w:t xml:space="preserve"> Развивающая деятельность.</w:t>
      </w:r>
    </w:p>
    <w:p w:rsidR="003E56F1" w:rsidRPr="00B4450A" w:rsidRDefault="003E56F1" w:rsidP="00B4450A">
      <w:pPr>
        <w:pStyle w:val="Default"/>
      </w:pPr>
      <w:r w:rsidRPr="00B4450A">
        <w:t xml:space="preserve">            Работа по «Программе разговор о правильном питании» способствует развитию творческих способностей и кругозора у детей, их интересов и познавательных способностей, развитию коммуникативных навыков</w:t>
      </w:r>
      <w:proofErr w:type="gramStart"/>
      <w:r w:rsidRPr="00B4450A">
        <w:t xml:space="preserve"> ,</w:t>
      </w:r>
      <w:proofErr w:type="gramEnd"/>
      <w:r w:rsidRPr="00B4450A">
        <w:t xml:space="preserve"> умения эффективно взаимодействовать со сверстниками и взрослыми в процессе решения проблем.</w:t>
      </w:r>
    </w:p>
    <w:p w:rsidR="003E56F1" w:rsidRPr="00B4450A" w:rsidRDefault="003E56F1" w:rsidP="00B4450A">
      <w:pPr>
        <w:pStyle w:val="Default"/>
      </w:pPr>
    </w:p>
    <w:p w:rsidR="003E56F1" w:rsidRPr="00B4450A" w:rsidRDefault="003E56F1" w:rsidP="00B44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50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4450A">
        <w:rPr>
          <w:rFonts w:ascii="Times New Roman" w:hAnsi="Times New Roman"/>
          <w:b/>
          <w:sz w:val="24"/>
          <w:szCs w:val="24"/>
        </w:rPr>
        <w:t>. МЕТОДИЧЕСКОЕ И МАТЕРИАЛЬНО-ТЕХНИЧЕСКОЕ ОБЕСПЕЧЕНИЕ</w:t>
      </w:r>
    </w:p>
    <w:p w:rsidR="003E56F1" w:rsidRPr="00B4450A" w:rsidRDefault="003E56F1" w:rsidP="00B4450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3E56F1" w:rsidRPr="00B4450A" w:rsidRDefault="003E56F1" w:rsidP="00B4450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B4450A">
        <w:rPr>
          <w:rFonts w:ascii="Times New Roman" w:hAnsi="Times New Roman"/>
          <w:b/>
          <w:sz w:val="24"/>
          <w:szCs w:val="24"/>
        </w:rPr>
        <w:t>Оборудование и  обеспечение программы</w:t>
      </w:r>
    </w:p>
    <w:p w:rsidR="003E56F1" w:rsidRPr="00B4450A" w:rsidRDefault="003E56F1" w:rsidP="00B4450A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E56F1" w:rsidRPr="00B4450A" w:rsidRDefault="003E56F1" w:rsidP="00B4450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Для осуществления образовательного процесса по Программе «Разговор о правильном питании» необходимы следующие  принадлежности:</w:t>
      </w:r>
    </w:p>
    <w:p w:rsidR="003E56F1" w:rsidRPr="00B4450A" w:rsidRDefault="003E56F1" w:rsidP="00B44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 xml:space="preserve">- компьютер, принтер, сканер, </w:t>
      </w:r>
      <w:proofErr w:type="spellStart"/>
      <w:r w:rsidRPr="00B4450A">
        <w:rPr>
          <w:rFonts w:ascii="Times New Roman" w:hAnsi="Times New Roman"/>
          <w:sz w:val="24"/>
          <w:szCs w:val="24"/>
        </w:rPr>
        <w:t>мультмедиапроектор</w:t>
      </w:r>
      <w:proofErr w:type="spellEnd"/>
      <w:r w:rsidRPr="00B4450A">
        <w:rPr>
          <w:rFonts w:ascii="Times New Roman" w:hAnsi="Times New Roman"/>
          <w:sz w:val="24"/>
          <w:szCs w:val="24"/>
        </w:rPr>
        <w:t>;</w:t>
      </w:r>
    </w:p>
    <w:p w:rsidR="003E56F1" w:rsidRPr="00B4450A" w:rsidRDefault="003E56F1" w:rsidP="00B44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50A">
        <w:rPr>
          <w:rFonts w:ascii="Times New Roman" w:hAnsi="Times New Roman"/>
          <w:sz w:val="24"/>
          <w:szCs w:val="24"/>
        </w:rPr>
        <w:t>- набор ЦОР по проектной технологии.</w:t>
      </w:r>
    </w:p>
    <w:p w:rsidR="003E56F1" w:rsidRPr="00B4450A" w:rsidRDefault="003E56F1" w:rsidP="00B4450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3E56F1" w:rsidRPr="00B4450A" w:rsidRDefault="003E56F1" w:rsidP="00B4450A">
      <w:pPr>
        <w:pStyle w:val="ae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4450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4450A">
        <w:rPr>
          <w:rFonts w:ascii="Times New Roman" w:hAnsi="Times New Roman"/>
          <w:b/>
          <w:sz w:val="24"/>
          <w:szCs w:val="24"/>
        </w:rPr>
        <w:t xml:space="preserve"> СПИСОК ЛИТЕРАТУРЫ</w:t>
      </w:r>
    </w:p>
    <w:p w:rsidR="003E56F1" w:rsidRPr="00B4450A" w:rsidRDefault="003E56F1" w:rsidP="00B4450A">
      <w:pPr>
        <w:pStyle w:val="Default"/>
      </w:pPr>
    </w:p>
    <w:p w:rsidR="003E56F1" w:rsidRPr="00B4450A" w:rsidRDefault="003E56F1" w:rsidP="00B4450A">
      <w:pPr>
        <w:pStyle w:val="Default"/>
      </w:pPr>
      <w:proofErr w:type="gramStart"/>
      <w:r w:rsidRPr="00B4450A">
        <w:t>Безруких</w:t>
      </w:r>
      <w:proofErr w:type="gramEnd"/>
      <w:r w:rsidRPr="00B4450A">
        <w:t xml:space="preserve"> М.М., Филиппова Т.А., Макеева А.Г. Разговор о правильном питании/ Методическое пособие.- М.: ОЛМА Медиа Групп, 2009,79с.</w:t>
      </w:r>
    </w:p>
    <w:p w:rsidR="003E56F1" w:rsidRPr="00B4450A" w:rsidRDefault="003E56F1" w:rsidP="00B4450A">
      <w:pPr>
        <w:pStyle w:val="Default"/>
      </w:pPr>
      <w:r w:rsidRPr="00B4450A">
        <w:t>Безруких М.М., Филиппова Т.А., Макеева А.Г. Две недели в лагере здоровья/ Методическое пособие. - М.: ОЛМА Медиа Групп, 2009, 79с</w:t>
      </w:r>
    </w:p>
    <w:p w:rsidR="003E56F1" w:rsidRPr="00B4450A" w:rsidRDefault="003E56F1" w:rsidP="00B4450A">
      <w:pPr>
        <w:pStyle w:val="Default"/>
      </w:pPr>
      <w:r w:rsidRPr="00B4450A">
        <w:t xml:space="preserve">Верзилин Н. Путешествие с домашними растениями. </w:t>
      </w:r>
      <w:proofErr w:type="gramStart"/>
      <w:r w:rsidRPr="00B4450A">
        <w:t>-Л</w:t>
      </w:r>
      <w:proofErr w:type="gramEnd"/>
      <w:r w:rsidRPr="00B4450A">
        <w:t>., 1974,200с</w:t>
      </w:r>
    </w:p>
    <w:p w:rsidR="003E56F1" w:rsidRPr="00B4450A" w:rsidRDefault="003E56F1" w:rsidP="00B4450A">
      <w:pPr>
        <w:pStyle w:val="Default"/>
      </w:pPr>
      <w:proofErr w:type="gramStart"/>
      <w:r w:rsidRPr="00B4450A">
        <w:t>Кондова</w:t>
      </w:r>
      <w:proofErr w:type="gramEnd"/>
      <w:r w:rsidRPr="00B4450A">
        <w:t xml:space="preserve"> С.Н.Что готовить, когда мамы нет дома М., 1990,185с</w:t>
      </w:r>
    </w:p>
    <w:p w:rsidR="003E56F1" w:rsidRPr="00B4450A" w:rsidRDefault="003E56F1" w:rsidP="00B4450A">
      <w:pPr>
        <w:pStyle w:val="Default"/>
      </w:pPr>
      <w:proofErr w:type="spellStart"/>
      <w:r w:rsidRPr="00B4450A">
        <w:t>Ладодо</w:t>
      </w:r>
      <w:proofErr w:type="spellEnd"/>
      <w:r w:rsidRPr="00B4450A">
        <w:t xml:space="preserve"> К.С Продукты и блюда в детском питании. М.,1991,190с</w:t>
      </w:r>
    </w:p>
    <w:p w:rsidR="003E56F1" w:rsidRPr="00B4450A" w:rsidRDefault="003E56F1" w:rsidP="00B4450A">
      <w:pPr>
        <w:pStyle w:val="Default"/>
      </w:pPr>
      <w:proofErr w:type="spellStart"/>
      <w:r w:rsidRPr="00B4450A">
        <w:t>Похлёбкин</w:t>
      </w:r>
      <w:proofErr w:type="spellEnd"/>
      <w:r w:rsidRPr="00B4450A">
        <w:t xml:space="preserve"> В.В. История важнейших пищевых продуктов. М., 2000, 350с</w:t>
      </w:r>
    </w:p>
    <w:p w:rsidR="003E56F1" w:rsidRPr="00B4450A" w:rsidRDefault="003E56F1" w:rsidP="00B4450A">
      <w:pPr>
        <w:pStyle w:val="Default"/>
      </w:pPr>
      <w:r w:rsidRPr="00B4450A">
        <w:t xml:space="preserve">Справочник по детской </w:t>
      </w:r>
      <w:proofErr w:type="gramStart"/>
      <w:r w:rsidRPr="00B4450A">
        <w:t>диетике</w:t>
      </w:r>
      <w:proofErr w:type="gramEnd"/>
      <w:r w:rsidRPr="00B4450A">
        <w:t>. М.1977., 340 с.</w:t>
      </w:r>
    </w:p>
    <w:p w:rsidR="003E56F1" w:rsidRPr="00B4450A" w:rsidRDefault="003E56F1" w:rsidP="00B4450A">
      <w:pPr>
        <w:pStyle w:val="Default"/>
      </w:pPr>
      <w:r w:rsidRPr="00B4450A">
        <w:t xml:space="preserve">Этикет и сервировка праздничного стола. М., 2002.400с </w:t>
      </w:r>
    </w:p>
    <w:p w:rsidR="003E56F1" w:rsidRPr="00B4450A" w:rsidRDefault="003E56F1" w:rsidP="00B4450A">
      <w:pPr>
        <w:pStyle w:val="Default"/>
        <w:rPr>
          <w:b/>
        </w:rPr>
      </w:pPr>
    </w:p>
    <w:p w:rsidR="00F22033" w:rsidRPr="00B4450A" w:rsidRDefault="00F22033" w:rsidP="00B4450A">
      <w:pPr>
        <w:pStyle w:val="Default"/>
        <w:rPr>
          <w:b/>
        </w:rPr>
      </w:pPr>
    </w:p>
    <w:p w:rsidR="00F22033" w:rsidRPr="00B4450A" w:rsidRDefault="00F22033" w:rsidP="00B4450A">
      <w:pPr>
        <w:pStyle w:val="Default"/>
        <w:rPr>
          <w:b/>
        </w:rPr>
      </w:pPr>
    </w:p>
    <w:p w:rsidR="003E56F1" w:rsidRPr="00B4450A" w:rsidRDefault="003E56F1" w:rsidP="00B4450A">
      <w:pPr>
        <w:pStyle w:val="Default"/>
        <w:rPr>
          <w:b/>
        </w:rPr>
      </w:pPr>
      <w:r w:rsidRPr="00B4450A">
        <w:rPr>
          <w:b/>
        </w:rPr>
        <w:t>Список литературы  для детей.</w:t>
      </w:r>
    </w:p>
    <w:p w:rsidR="003E56F1" w:rsidRPr="00B4450A" w:rsidRDefault="003E56F1" w:rsidP="00B4450A">
      <w:pPr>
        <w:pStyle w:val="Default"/>
      </w:pPr>
    </w:p>
    <w:p w:rsidR="003E56F1" w:rsidRPr="00B4450A" w:rsidRDefault="003E56F1" w:rsidP="00B4450A">
      <w:pPr>
        <w:pStyle w:val="Default"/>
      </w:pPr>
      <w:r w:rsidRPr="00B4450A">
        <w:t>1.Верзилин</w:t>
      </w:r>
      <w:proofErr w:type="gramStart"/>
      <w:r w:rsidRPr="00B4450A">
        <w:t>.Н</w:t>
      </w:r>
      <w:proofErr w:type="gramEnd"/>
      <w:r w:rsidRPr="00B4450A">
        <w:t>.  По следам Робинзона Л. 1974,254с</w:t>
      </w:r>
    </w:p>
    <w:p w:rsidR="003E56F1" w:rsidRPr="00B4450A" w:rsidRDefault="003E56F1" w:rsidP="00B4450A">
      <w:pPr>
        <w:pStyle w:val="Default"/>
      </w:pPr>
      <w:r w:rsidRPr="00B4450A">
        <w:t>2 Верзилин. Н</w:t>
      </w:r>
      <w:proofErr w:type="gramStart"/>
      <w:r w:rsidRPr="00B4450A">
        <w:t xml:space="preserve"> .</w:t>
      </w:r>
      <w:proofErr w:type="gramEnd"/>
      <w:r w:rsidRPr="00B4450A">
        <w:t xml:space="preserve"> Путешествие с комнатными растениями Л., 1974,254с</w:t>
      </w:r>
    </w:p>
    <w:p w:rsidR="003E56F1" w:rsidRPr="00B4450A" w:rsidRDefault="003E56F1" w:rsidP="00B4450A">
      <w:pPr>
        <w:pStyle w:val="Default"/>
      </w:pPr>
      <w:r w:rsidRPr="00B4450A">
        <w:t>3Кондова С. Н. Что готовить, когда мамы нет дома. М.,1990, 185.</w:t>
      </w:r>
    </w:p>
    <w:p w:rsidR="003E56F1" w:rsidRPr="00B4450A" w:rsidRDefault="003E56F1" w:rsidP="00B4450A">
      <w:pPr>
        <w:pStyle w:val="Default"/>
      </w:pPr>
      <w:r w:rsidRPr="00B4450A">
        <w:t>4.Огуреева Г.Н. Краткий атлас – справочник грибника и ягодника. М., Издательство АСТ, 2001с.</w:t>
      </w:r>
    </w:p>
    <w:p w:rsidR="00F42284" w:rsidRPr="00B4450A" w:rsidRDefault="00F42284" w:rsidP="00B4450A">
      <w:pPr>
        <w:pStyle w:val="Default"/>
      </w:pPr>
    </w:p>
    <w:p w:rsidR="00F42284" w:rsidRPr="00B4450A" w:rsidRDefault="00F42284" w:rsidP="00B4450A">
      <w:pPr>
        <w:pStyle w:val="c9"/>
        <w:shd w:val="clear" w:color="auto" w:fill="FFFFFF"/>
        <w:spacing w:before="0" w:beforeAutospacing="0" w:after="0" w:afterAutospacing="0"/>
        <w:ind w:hanging="360"/>
        <w:jc w:val="center"/>
        <w:rPr>
          <w:rFonts w:ascii="Calibri" w:hAnsi="Calibri"/>
          <w:color w:val="000000"/>
        </w:rPr>
      </w:pPr>
      <w:r w:rsidRPr="00B4450A">
        <w:rPr>
          <w:rStyle w:val="c27"/>
          <w:b/>
          <w:bCs/>
          <w:color w:val="000000"/>
        </w:rPr>
        <w:t>Интернет-ресурсы</w:t>
      </w:r>
    </w:p>
    <w:p w:rsidR="00F42284" w:rsidRPr="00B4450A" w:rsidRDefault="00F42284" w:rsidP="00B4450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4450A">
        <w:rPr>
          <w:rStyle w:val="c5"/>
          <w:color w:val="000000"/>
        </w:rPr>
        <w:t>1. Сайт «Все о детях и семье» http://www.7ya.ru/</w:t>
      </w:r>
    </w:p>
    <w:p w:rsidR="00F42284" w:rsidRPr="00B4450A" w:rsidRDefault="00F42284" w:rsidP="00B4450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4450A">
        <w:rPr>
          <w:rStyle w:val="c5"/>
          <w:color w:val="000000"/>
        </w:rPr>
        <w:t xml:space="preserve">2. CD «Большая энциклопедия Кирилла и </w:t>
      </w:r>
      <w:proofErr w:type="spellStart"/>
      <w:r w:rsidRPr="00B4450A">
        <w:rPr>
          <w:rStyle w:val="c5"/>
          <w:color w:val="000000"/>
        </w:rPr>
        <w:t>Мефодия</w:t>
      </w:r>
      <w:proofErr w:type="spellEnd"/>
      <w:r w:rsidRPr="00B4450A">
        <w:rPr>
          <w:rStyle w:val="c5"/>
          <w:color w:val="000000"/>
        </w:rPr>
        <w:t>»</w:t>
      </w:r>
    </w:p>
    <w:p w:rsidR="00F42284" w:rsidRPr="00B4450A" w:rsidRDefault="00F42284" w:rsidP="00B4450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4450A">
        <w:rPr>
          <w:rStyle w:val="c24"/>
          <w:color w:val="000000"/>
        </w:rPr>
        <w:t>3. CD «Детский энциклопедический словарь».</w:t>
      </w:r>
    </w:p>
    <w:p w:rsidR="00F42284" w:rsidRPr="00B4450A" w:rsidRDefault="00F42284" w:rsidP="00B4450A">
      <w:pPr>
        <w:pStyle w:val="Default"/>
      </w:pPr>
    </w:p>
    <w:p w:rsidR="003E56F1" w:rsidRPr="00B4450A" w:rsidRDefault="003E56F1" w:rsidP="00B4450A">
      <w:pPr>
        <w:pStyle w:val="Default"/>
      </w:pPr>
    </w:p>
    <w:sectPr w:rsidR="003E56F1" w:rsidRPr="00B4450A" w:rsidSect="00B4450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77" w:bottom="851" w:left="1134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50" w:rsidRDefault="00FB4F50">
      <w:r>
        <w:separator/>
      </w:r>
    </w:p>
  </w:endnote>
  <w:endnote w:type="continuationSeparator" w:id="0">
    <w:p w:rsidR="00FB4F50" w:rsidRDefault="00FB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F1" w:rsidRDefault="003E56F1">
    <w:pPr>
      <w:pStyle w:val="aa"/>
      <w:jc w:val="center"/>
    </w:pPr>
  </w:p>
  <w:p w:rsidR="003E56F1" w:rsidRDefault="003E56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F1" w:rsidRDefault="003E56F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F1" w:rsidRDefault="003E56F1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F1" w:rsidRDefault="003E56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50" w:rsidRDefault="00FB4F50">
      <w:r>
        <w:separator/>
      </w:r>
    </w:p>
  </w:footnote>
  <w:footnote w:type="continuationSeparator" w:id="0">
    <w:p w:rsidR="00FB4F50" w:rsidRDefault="00FB4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F1" w:rsidRDefault="003E56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F1" w:rsidRDefault="003E56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55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23"/>
    <w:rsid w:val="00005B68"/>
    <w:rsid w:val="000800DE"/>
    <w:rsid w:val="000C3723"/>
    <w:rsid w:val="002078AB"/>
    <w:rsid w:val="003939A2"/>
    <w:rsid w:val="003E56F1"/>
    <w:rsid w:val="004D7799"/>
    <w:rsid w:val="005C3713"/>
    <w:rsid w:val="007D5830"/>
    <w:rsid w:val="00912334"/>
    <w:rsid w:val="009B41AF"/>
    <w:rsid w:val="00B4450A"/>
    <w:rsid w:val="00DF468C"/>
    <w:rsid w:val="00F22033"/>
    <w:rsid w:val="00F42284"/>
    <w:rsid w:val="00F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b w:val="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2">
    <w:name w:val="Основной шрифт абзаца2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Times New Roman" w:hAnsi="Times New Roman" w:cs="Times New Roman"/>
      <w:b/>
      <w:sz w:val="28"/>
      <w:szCs w:val="28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"/>
  </w:style>
  <w:style w:type="character" w:customStyle="1" w:styleId="a5">
    <w:name w:val="Название Знак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ParagraphStyle">
    <w:name w:val="Paragraph Style"/>
    <w:pPr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a9">
    <w:name w:val="Normal (Web)"/>
    <w:basedOn w:val="a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aa">
    <w:name w:val="footer"/>
    <w:basedOn w:val="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WW-">
    <w:name w:val="WW-Базовый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sz w:val="28"/>
      <w:szCs w:val="28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Title"/>
    <w:basedOn w:val="a"/>
    <w:next w:val="ad"/>
    <w:qFormat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styleId="ae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3">
    <w:name w:val="Знак"/>
    <w:basedOn w:val="a"/>
    <w:rsid w:val="005C371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9">
    <w:name w:val="c9"/>
    <w:basedOn w:val="a"/>
    <w:rsid w:val="00F4228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7">
    <w:name w:val="c27"/>
    <w:rsid w:val="00F42284"/>
  </w:style>
  <w:style w:type="paragraph" w:customStyle="1" w:styleId="c2">
    <w:name w:val="c2"/>
    <w:basedOn w:val="a"/>
    <w:rsid w:val="00F4228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rsid w:val="00F42284"/>
  </w:style>
  <w:style w:type="paragraph" w:customStyle="1" w:styleId="c8">
    <w:name w:val="c8"/>
    <w:basedOn w:val="a"/>
    <w:rsid w:val="00F4228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4">
    <w:name w:val="c24"/>
    <w:rsid w:val="00F42284"/>
  </w:style>
  <w:style w:type="paragraph" w:customStyle="1" w:styleId="c23c51c37">
    <w:name w:val="c23 c51 c37"/>
    <w:basedOn w:val="a"/>
    <w:rsid w:val="00DF468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2c34">
    <w:name w:val="c22 c34"/>
    <w:rsid w:val="00DF4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b w:val="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2">
    <w:name w:val="Основной шрифт абзаца2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Times New Roman" w:hAnsi="Times New Roman" w:cs="Times New Roman"/>
      <w:b/>
      <w:sz w:val="28"/>
      <w:szCs w:val="28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"/>
  </w:style>
  <w:style w:type="character" w:customStyle="1" w:styleId="a5">
    <w:name w:val="Название Знак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ParagraphStyle">
    <w:name w:val="Paragraph Style"/>
    <w:pPr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a9">
    <w:name w:val="Normal (Web)"/>
    <w:basedOn w:val="a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aa">
    <w:name w:val="footer"/>
    <w:basedOn w:val="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WW-">
    <w:name w:val="WW-Базовый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sz w:val="28"/>
      <w:szCs w:val="28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Title"/>
    <w:basedOn w:val="a"/>
    <w:next w:val="ad"/>
    <w:qFormat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styleId="ae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3">
    <w:name w:val="Знак"/>
    <w:basedOn w:val="a"/>
    <w:rsid w:val="005C371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9">
    <w:name w:val="c9"/>
    <w:basedOn w:val="a"/>
    <w:rsid w:val="00F4228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7">
    <w:name w:val="c27"/>
    <w:rsid w:val="00F42284"/>
  </w:style>
  <w:style w:type="paragraph" w:customStyle="1" w:styleId="c2">
    <w:name w:val="c2"/>
    <w:basedOn w:val="a"/>
    <w:rsid w:val="00F4228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rsid w:val="00F42284"/>
  </w:style>
  <w:style w:type="paragraph" w:customStyle="1" w:styleId="c8">
    <w:name w:val="c8"/>
    <w:basedOn w:val="a"/>
    <w:rsid w:val="00F4228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4">
    <w:name w:val="c24"/>
    <w:rsid w:val="00F42284"/>
  </w:style>
  <w:style w:type="paragraph" w:customStyle="1" w:styleId="c23c51c37">
    <w:name w:val="c23 c51 c37"/>
    <w:basedOn w:val="a"/>
    <w:rsid w:val="00DF468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2c34">
    <w:name w:val="c22 c34"/>
    <w:rsid w:val="00DF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4828</Words>
  <Characters>27524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Вольский Валерий</dc:creator>
  <cp:lastModifiedBy>Андрей</cp:lastModifiedBy>
  <cp:revision>2</cp:revision>
  <cp:lastPrinted>2012-09-07T12:53:00Z</cp:lastPrinted>
  <dcterms:created xsi:type="dcterms:W3CDTF">2022-02-16T00:14:00Z</dcterms:created>
  <dcterms:modified xsi:type="dcterms:W3CDTF">2022-02-16T00:14:00Z</dcterms:modified>
</cp:coreProperties>
</file>